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0"/>
        <w:gridCol w:w="633"/>
        <w:gridCol w:w="4253"/>
      </w:tblGrid>
      <w:tr w:rsidR="000A1103" w:rsidRPr="00A344DB" w:rsidTr="00414E11">
        <w:tc>
          <w:tcPr>
            <w:tcW w:w="9356" w:type="dxa"/>
            <w:gridSpan w:val="3"/>
          </w:tcPr>
          <w:p w:rsidR="000A1103" w:rsidRPr="00A344DB" w:rsidRDefault="000A1103" w:rsidP="00996D0A">
            <w:pPr>
              <w:jc w:val="center"/>
              <w:rPr>
                <w:sz w:val="28"/>
              </w:rPr>
            </w:pPr>
            <w:r w:rsidRPr="00A344DB">
              <w:rPr>
                <w:sz w:val="28"/>
              </w:rPr>
              <w:t xml:space="preserve">Министерство образования Красноярского края </w:t>
            </w:r>
          </w:p>
        </w:tc>
      </w:tr>
      <w:tr w:rsidR="002B33CB" w:rsidRPr="00A344DB" w:rsidTr="00414E11">
        <w:tc>
          <w:tcPr>
            <w:tcW w:w="9356" w:type="dxa"/>
            <w:gridSpan w:val="3"/>
          </w:tcPr>
          <w:p w:rsidR="002B33CB" w:rsidRPr="00A344DB" w:rsidRDefault="00F54A5D" w:rsidP="00414E11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sz w:val="28"/>
                </w:rPr>
                <w:alias w:val="Организация"/>
                <w:id w:val="8570932"/>
                <w:placeholder>
                  <w:docPart w:val="E230CA323D924190947DED8D34FC10FD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FA1572">
                  <w:rPr>
                    <w:sz w:val="28"/>
                  </w:rPr>
                  <w:t>Краевое государственное бюджетное профессиональное образовательное учреждение «Красноярский политехнический техникум»</w:t>
                </w:r>
              </w:sdtContent>
            </w:sdt>
          </w:p>
        </w:tc>
      </w:tr>
      <w:tr w:rsidR="002B33CB" w:rsidRPr="00A344DB" w:rsidTr="00414E11">
        <w:tc>
          <w:tcPr>
            <w:tcW w:w="9356" w:type="dxa"/>
            <w:gridSpan w:val="3"/>
          </w:tcPr>
          <w:p w:rsidR="002B33CB" w:rsidRPr="00A344DB" w:rsidRDefault="00BC056A" w:rsidP="00BC05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sdt>
              <w:sdtPr>
                <w:rPr>
                  <w:sz w:val="28"/>
                </w:rPr>
                <w:alias w:val="Состояние"/>
                <w:id w:val="8570934"/>
                <w:placeholder>
                  <w:docPart w:val="513602796AC740BDB673CA2EE4E15992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2543EC">
                  <w:rPr>
                    <w:sz w:val="28"/>
                  </w:rPr>
                  <w:t xml:space="preserve"> </w:t>
                </w:r>
                <w:r w:rsidR="006A0700">
                  <w:rPr>
                    <w:sz w:val="28"/>
                  </w:rPr>
                  <w:t>КГБПОУ КПТ</w:t>
                </w:r>
              </w:sdtContent>
            </w:sdt>
            <w:proofErr w:type="gramStart"/>
            <w:r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B33CB" w:rsidRPr="00A344DB" w:rsidTr="00414E11">
        <w:tc>
          <w:tcPr>
            <w:tcW w:w="9356" w:type="dxa"/>
            <w:gridSpan w:val="3"/>
          </w:tcPr>
          <w:p w:rsidR="002B33CB" w:rsidRPr="00A344DB" w:rsidRDefault="002B33CB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3CB" w:rsidRPr="00A344DB" w:rsidTr="00414E11">
        <w:tc>
          <w:tcPr>
            <w:tcW w:w="9356" w:type="dxa"/>
            <w:gridSpan w:val="3"/>
          </w:tcPr>
          <w:p w:rsidR="002B33CB" w:rsidRPr="00A344DB" w:rsidRDefault="002B33CB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56A" w:rsidRPr="00A344DB" w:rsidTr="00414E11">
        <w:tc>
          <w:tcPr>
            <w:tcW w:w="9356" w:type="dxa"/>
            <w:gridSpan w:val="3"/>
          </w:tcPr>
          <w:p w:rsidR="00BC056A" w:rsidRPr="00A344DB" w:rsidRDefault="00BC056A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3CB" w:rsidRPr="00A344DB" w:rsidTr="00414E11">
        <w:tc>
          <w:tcPr>
            <w:tcW w:w="9356" w:type="dxa"/>
            <w:gridSpan w:val="3"/>
          </w:tcPr>
          <w:p w:rsidR="002B33CB" w:rsidRPr="00A344DB" w:rsidRDefault="002B33CB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3CB" w:rsidRPr="00A344DB" w:rsidTr="00414E11">
        <w:tc>
          <w:tcPr>
            <w:tcW w:w="9356" w:type="dxa"/>
            <w:gridSpan w:val="3"/>
          </w:tcPr>
          <w:p w:rsidR="002B33CB" w:rsidRPr="00A344DB" w:rsidRDefault="002B33CB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3CB" w:rsidRPr="00A344DB" w:rsidTr="00414E11">
        <w:tc>
          <w:tcPr>
            <w:tcW w:w="9356" w:type="dxa"/>
            <w:gridSpan w:val="3"/>
          </w:tcPr>
          <w:p w:rsidR="002B33CB" w:rsidRPr="00A344DB" w:rsidRDefault="002B33CB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01D" w:rsidRPr="00A344DB" w:rsidTr="00414E11">
        <w:tc>
          <w:tcPr>
            <w:tcW w:w="9356" w:type="dxa"/>
            <w:gridSpan w:val="3"/>
          </w:tcPr>
          <w:p w:rsidR="00BD701D" w:rsidRPr="00A344DB" w:rsidRDefault="00BD701D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63A" w:rsidRPr="00A344DB" w:rsidTr="00414E11">
        <w:tc>
          <w:tcPr>
            <w:tcW w:w="9356" w:type="dxa"/>
            <w:gridSpan w:val="3"/>
          </w:tcPr>
          <w:p w:rsidR="0019263A" w:rsidRPr="00A344DB" w:rsidRDefault="0019263A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63A" w:rsidRPr="00A344DB" w:rsidTr="00414E11">
        <w:tc>
          <w:tcPr>
            <w:tcW w:w="9356" w:type="dxa"/>
            <w:gridSpan w:val="3"/>
          </w:tcPr>
          <w:p w:rsidR="0019263A" w:rsidRPr="00A344DB" w:rsidRDefault="0019263A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01D" w:rsidRPr="00A344DB" w:rsidTr="00414E11">
        <w:tc>
          <w:tcPr>
            <w:tcW w:w="9356" w:type="dxa"/>
            <w:gridSpan w:val="3"/>
          </w:tcPr>
          <w:p w:rsidR="00BD701D" w:rsidRPr="00A344DB" w:rsidRDefault="00BD701D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33CB" w:rsidRPr="00A344DB" w:rsidTr="00414E11">
        <w:tc>
          <w:tcPr>
            <w:tcW w:w="9356" w:type="dxa"/>
            <w:gridSpan w:val="3"/>
          </w:tcPr>
          <w:p w:rsidR="002B33CB" w:rsidRPr="00A344DB" w:rsidRDefault="002B33CB" w:rsidP="00414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1103" w:rsidRPr="0062763E" w:rsidTr="00414E11">
        <w:sdt>
          <w:sdtPr>
            <w:rPr>
              <w:b/>
              <w:sz w:val="32"/>
              <w:szCs w:val="28"/>
            </w:rPr>
            <w:alias w:val="Тема"/>
            <w:tag w:val=""/>
            <w:id w:val="919762822"/>
            <w:placeholder>
              <w:docPart w:val="38292F52ABB94261895D99DD9A98C5D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9356" w:type="dxa"/>
                <w:gridSpan w:val="3"/>
              </w:tcPr>
              <w:p w:rsidR="000A1103" w:rsidRPr="0062763E" w:rsidRDefault="00FA1572" w:rsidP="0019263A">
                <w:pPr>
                  <w:jc w:val="center"/>
                  <w:rPr>
                    <w:b/>
                    <w:sz w:val="32"/>
                    <w:szCs w:val="28"/>
                  </w:rPr>
                </w:pPr>
                <w:r w:rsidRPr="0062763E">
                  <w:rPr>
                    <w:b/>
                    <w:sz w:val="32"/>
                    <w:szCs w:val="28"/>
                  </w:rPr>
                  <w:t>ТЕМА</w:t>
                </w:r>
              </w:p>
            </w:tc>
          </w:sdtContent>
        </w:sdt>
      </w:tr>
      <w:tr w:rsidR="00076864" w:rsidRPr="00A344DB" w:rsidTr="00414E11">
        <w:tc>
          <w:tcPr>
            <w:tcW w:w="9356" w:type="dxa"/>
            <w:gridSpan w:val="3"/>
          </w:tcPr>
          <w:p w:rsidR="00076864" w:rsidRPr="00A344DB" w:rsidRDefault="00076864" w:rsidP="000A11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021E" w:rsidRPr="002543EC" w:rsidTr="00414E11">
        <w:tc>
          <w:tcPr>
            <w:tcW w:w="9356" w:type="dxa"/>
            <w:gridSpan w:val="3"/>
          </w:tcPr>
          <w:p w:rsidR="0022021E" w:rsidRPr="002543EC" w:rsidRDefault="0019263A" w:rsidP="0019263A">
            <w:pPr>
              <w:jc w:val="center"/>
              <w:rPr>
                <w:b/>
                <w:sz w:val="28"/>
                <w:szCs w:val="28"/>
              </w:rPr>
            </w:pPr>
            <w:r w:rsidRPr="002543EC">
              <w:rPr>
                <w:b/>
                <w:sz w:val="28"/>
                <w:szCs w:val="28"/>
              </w:rPr>
              <w:t>РЕФЕРАТ / ЭССЕ</w:t>
            </w:r>
            <w:r w:rsidR="00DF273A" w:rsidRPr="002543E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543EC" w:rsidRPr="002543EC" w:rsidTr="00414E11">
        <w:tc>
          <w:tcPr>
            <w:tcW w:w="9356" w:type="dxa"/>
            <w:gridSpan w:val="3"/>
          </w:tcPr>
          <w:p w:rsidR="002543EC" w:rsidRPr="002543EC" w:rsidRDefault="002543EC" w:rsidP="001926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021E" w:rsidRPr="00A344DB" w:rsidTr="00414E11">
        <w:tc>
          <w:tcPr>
            <w:tcW w:w="9356" w:type="dxa"/>
            <w:gridSpan w:val="3"/>
          </w:tcPr>
          <w:p w:rsidR="0022021E" w:rsidRPr="00A344DB" w:rsidRDefault="0022021E" w:rsidP="00DF273A">
            <w:pPr>
              <w:jc w:val="center"/>
              <w:rPr>
                <w:sz w:val="28"/>
                <w:szCs w:val="28"/>
              </w:rPr>
            </w:pPr>
            <w:r w:rsidRPr="00642885">
              <w:rPr>
                <w:sz w:val="28"/>
                <w:szCs w:val="28"/>
              </w:rPr>
              <w:t>по дисциплине</w:t>
            </w:r>
            <w:r w:rsidR="00DF273A">
              <w:rPr>
                <w:sz w:val="28"/>
                <w:szCs w:val="28"/>
              </w:rPr>
              <w:t xml:space="preserve"> </w:t>
            </w:r>
            <w:r w:rsidR="00DF273A" w:rsidRPr="00DF273A">
              <w:rPr>
                <w:b/>
                <w:sz w:val="28"/>
                <w:szCs w:val="28"/>
              </w:rPr>
              <w:t>индекс и наименование дисциплины</w:t>
            </w:r>
            <w:r w:rsidR="00DF273A">
              <w:rPr>
                <w:sz w:val="28"/>
                <w:szCs w:val="28"/>
              </w:rPr>
              <w:t xml:space="preserve"> </w:t>
            </w:r>
            <w:r w:rsidRPr="00A344DB">
              <w:rPr>
                <w:sz w:val="28"/>
                <w:szCs w:val="28"/>
              </w:rPr>
              <w:t xml:space="preserve"> </w:t>
            </w:r>
          </w:p>
        </w:tc>
      </w:tr>
      <w:tr w:rsidR="0022021E" w:rsidRPr="00A344DB" w:rsidTr="00414E11">
        <w:tc>
          <w:tcPr>
            <w:tcW w:w="9356" w:type="dxa"/>
            <w:gridSpan w:val="3"/>
          </w:tcPr>
          <w:p w:rsidR="0022021E" w:rsidRPr="00A344DB" w:rsidRDefault="0022021E" w:rsidP="000A11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864" w:rsidRPr="00A344DB" w:rsidTr="00414E11">
        <w:tc>
          <w:tcPr>
            <w:tcW w:w="9356" w:type="dxa"/>
            <w:gridSpan w:val="3"/>
          </w:tcPr>
          <w:p w:rsidR="00076864" w:rsidRPr="00A344DB" w:rsidRDefault="00076864" w:rsidP="00730B9F">
            <w:pPr>
              <w:jc w:val="center"/>
              <w:rPr>
                <w:sz w:val="28"/>
                <w:szCs w:val="28"/>
              </w:rPr>
            </w:pPr>
          </w:p>
        </w:tc>
      </w:tr>
      <w:tr w:rsidR="000A1103" w:rsidRPr="00A344DB" w:rsidTr="00CA5E9E">
        <w:tc>
          <w:tcPr>
            <w:tcW w:w="4470" w:type="dxa"/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CA5E9E">
        <w:tc>
          <w:tcPr>
            <w:tcW w:w="4470" w:type="dxa"/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A1103" w:rsidRPr="00A344DB" w:rsidTr="00CA5E9E">
        <w:tc>
          <w:tcPr>
            <w:tcW w:w="4470" w:type="dxa"/>
          </w:tcPr>
          <w:p w:rsidR="000A1103" w:rsidRPr="00A344DB" w:rsidRDefault="00A344DB" w:rsidP="00DF273A">
            <w:pPr>
              <w:ind w:left="601"/>
              <w:rPr>
                <w:sz w:val="28"/>
                <w:szCs w:val="28"/>
              </w:rPr>
            </w:pPr>
            <w:r w:rsidRPr="00A344D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ЫПОЛНИЛ</w:t>
            </w:r>
          </w:p>
        </w:tc>
        <w:tc>
          <w:tcPr>
            <w:tcW w:w="633" w:type="dxa"/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CA5E9E">
        <w:tc>
          <w:tcPr>
            <w:tcW w:w="4470" w:type="dxa"/>
          </w:tcPr>
          <w:p w:rsidR="000A1103" w:rsidRPr="00A344DB" w:rsidRDefault="00076864" w:rsidP="00DF273A">
            <w:pPr>
              <w:ind w:left="601"/>
              <w:rPr>
                <w:sz w:val="28"/>
                <w:szCs w:val="28"/>
              </w:rPr>
            </w:pPr>
            <w:r w:rsidRPr="00A344DB">
              <w:rPr>
                <w:sz w:val="28"/>
                <w:szCs w:val="28"/>
              </w:rPr>
              <w:t xml:space="preserve">студент </w:t>
            </w:r>
            <w:sdt>
              <w:sdtPr>
                <w:rPr>
                  <w:b/>
                  <w:sz w:val="28"/>
                  <w:szCs w:val="28"/>
                </w:rPr>
                <w:alias w:val="Категория"/>
                <w:id w:val="16876333"/>
                <w:placeholder>
                  <w:docPart w:val="08DEF425C2F94F04BD401A26D69ECA4E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A1572" w:rsidRPr="00F9504D">
                  <w:rPr>
                    <w:b/>
                    <w:sz w:val="28"/>
                    <w:szCs w:val="28"/>
                  </w:rPr>
                  <w:t>код гр</w:t>
                </w:r>
                <w:r w:rsidR="00F9504D" w:rsidRPr="00F9504D">
                  <w:rPr>
                    <w:b/>
                    <w:sz w:val="28"/>
                    <w:szCs w:val="28"/>
                  </w:rPr>
                  <w:t>.</w:t>
                </w:r>
              </w:sdtContent>
            </w:sdt>
            <w:r w:rsidR="00A344DB" w:rsidRPr="00A344DB">
              <w:rPr>
                <w:sz w:val="28"/>
                <w:szCs w:val="28"/>
              </w:rPr>
              <w:t xml:space="preserve"> группы  </w:t>
            </w:r>
          </w:p>
        </w:tc>
        <w:tc>
          <w:tcPr>
            <w:tcW w:w="633" w:type="dxa"/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A1103" w:rsidRPr="00A344DB" w:rsidRDefault="00111573" w:rsidP="000E3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alias w:val="Автор"/>
                <w:id w:val="14183734"/>
                <w:placeholder>
                  <w:docPart w:val="DA8C9FD6B248425EA129A3EC2489E63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0E3585">
                  <w:rPr>
                    <w:sz w:val="28"/>
                  </w:rPr>
                  <w:t>И. О. Фамилия</w:t>
                </w:r>
              </w:sdtContent>
            </w:sdt>
            <w:r w:rsidR="000E3585">
              <w:rPr>
                <w:sz w:val="28"/>
              </w:rPr>
              <w:t xml:space="preserve"> </w:t>
            </w:r>
          </w:p>
        </w:tc>
      </w:tr>
      <w:tr w:rsidR="000A1103" w:rsidRPr="00111573" w:rsidTr="00CA5E9E">
        <w:tc>
          <w:tcPr>
            <w:tcW w:w="4470" w:type="dxa"/>
          </w:tcPr>
          <w:p w:rsidR="000A1103" w:rsidRPr="00111573" w:rsidRDefault="000A1103" w:rsidP="00DF273A">
            <w:pPr>
              <w:ind w:left="601"/>
              <w:rPr>
                <w:szCs w:val="28"/>
                <w:vertAlign w:val="superscript"/>
              </w:rPr>
            </w:pPr>
          </w:p>
        </w:tc>
        <w:tc>
          <w:tcPr>
            <w:tcW w:w="633" w:type="dxa"/>
          </w:tcPr>
          <w:p w:rsidR="000A1103" w:rsidRPr="00111573" w:rsidRDefault="000A1103" w:rsidP="00414E11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4253" w:type="dxa"/>
          </w:tcPr>
          <w:p w:rsidR="000A1103" w:rsidRPr="00111573" w:rsidRDefault="00111573" w:rsidP="00111573">
            <w:pPr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  </w:t>
            </w:r>
            <w:r w:rsidRPr="00111573">
              <w:rPr>
                <w:szCs w:val="28"/>
                <w:vertAlign w:val="superscript"/>
              </w:rPr>
              <w:t>(подпись)</w:t>
            </w:r>
            <w:r>
              <w:rPr>
                <w:sz w:val="28"/>
              </w:rPr>
              <w:t xml:space="preserve"> </w:t>
            </w:r>
            <w:r w:rsidRPr="00111573">
              <w:rPr>
                <w:szCs w:val="28"/>
                <w:vertAlign w:val="superscript"/>
              </w:rPr>
              <w:tab/>
            </w:r>
            <w:r w:rsidRPr="00111573">
              <w:rPr>
                <w:szCs w:val="28"/>
                <w:vertAlign w:val="superscript"/>
              </w:rPr>
              <w:tab/>
              <w:t xml:space="preserve"> (ФИО)</w:t>
            </w:r>
          </w:p>
        </w:tc>
      </w:tr>
      <w:tr w:rsidR="00111573" w:rsidRPr="00A344DB" w:rsidTr="00CA5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111573" w:rsidRPr="00A344DB" w:rsidRDefault="00111573" w:rsidP="00DF273A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11573" w:rsidRPr="00A344DB" w:rsidRDefault="0011157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11573" w:rsidRPr="00A344DB" w:rsidRDefault="00111573" w:rsidP="00414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11573">
              <w:rPr>
                <w:sz w:val="28"/>
                <w:u w:val="single"/>
              </w:rPr>
              <w:tab/>
            </w:r>
            <w:r>
              <w:rPr>
                <w:sz w:val="28"/>
                <w:szCs w:val="28"/>
              </w:rPr>
              <w:t>»</w:t>
            </w: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20 </w:t>
            </w:r>
            <w:r w:rsidRPr="00111573">
              <w:rPr>
                <w:sz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г. </w:t>
            </w:r>
          </w:p>
        </w:tc>
      </w:tr>
      <w:tr w:rsidR="00111573" w:rsidRPr="00A344DB" w:rsidTr="00CA5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111573" w:rsidRPr="00A344DB" w:rsidRDefault="00111573" w:rsidP="00DF273A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11573" w:rsidRPr="00A344DB" w:rsidRDefault="0011157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11573" w:rsidRPr="00A344DB" w:rsidRDefault="0011157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CA5E9E">
        <w:tc>
          <w:tcPr>
            <w:tcW w:w="4470" w:type="dxa"/>
          </w:tcPr>
          <w:p w:rsidR="000A1103" w:rsidRPr="00A344DB" w:rsidRDefault="002E31B8" w:rsidP="00DF273A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642885">
              <w:rPr>
                <w:sz w:val="28"/>
                <w:szCs w:val="28"/>
              </w:rPr>
              <w:t>ОВЕР</w:t>
            </w:r>
            <w:r>
              <w:rPr>
                <w:sz w:val="28"/>
                <w:szCs w:val="28"/>
              </w:rPr>
              <w:t xml:space="preserve">ИЛ </w:t>
            </w:r>
          </w:p>
        </w:tc>
        <w:tc>
          <w:tcPr>
            <w:tcW w:w="633" w:type="dxa"/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CA5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DE6E3D" w:rsidP="00DF273A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111573" w:rsidP="0053460B">
            <w:pPr>
              <w:rPr>
                <w:sz w:val="28"/>
                <w:szCs w:val="28"/>
              </w:rPr>
            </w:pPr>
            <w:r w:rsidRPr="00111573">
              <w:rPr>
                <w:sz w:val="28"/>
              </w:rPr>
              <w:t xml:space="preserve"> </w:t>
            </w: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alias w:val="Руководитель"/>
                <w:id w:val="14184523"/>
                <w:placeholder>
                  <w:docPart w:val="DB34BB422296493A9F4213FAF602C5E8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Content>
                <w:r w:rsidR="0053460B">
                  <w:rPr>
                    <w:sz w:val="28"/>
                  </w:rPr>
                  <w:t>И. О. Фамилия</w:t>
                </w:r>
              </w:sdtContent>
            </w:sdt>
            <w:r w:rsidR="00284CB1">
              <w:rPr>
                <w:sz w:val="28"/>
              </w:rPr>
              <w:t xml:space="preserve"> </w:t>
            </w:r>
          </w:p>
        </w:tc>
      </w:tr>
      <w:tr w:rsidR="00111573" w:rsidRPr="00111573" w:rsidTr="00CA5E9E">
        <w:tc>
          <w:tcPr>
            <w:tcW w:w="4470" w:type="dxa"/>
          </w:tcPr>
          <w:p w:rsidR="00111573" w:rsidRPr="00111573" w:rsidRDefault="00111573" w:rsidP="00DF273A">
            <w:pPr>
              <w:ind w:left="601"/>
              <w:rPr>
                <w:szCs w:val="28"/>
                <w:vertAlign w:val="superscript"/>
              </w:rPr>
            </w:pPr>
          </w:p>
        </w:tc>
        <w:tc>
          <w:tcPr>
            <w:tcW w:w="633" w:type="dxa"/>
          </w:tcPr>
          <w:p w:rsidR="00111573" w:rsidRPr="00111573" w:rsidRDefault="00111573" w:rsidP="00414E11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4253" w:type="dxa"/>
          </w:tcPr>
          <w:p w:rsidR="00111573" w:rsidRPr="00111573" w:rsidRDefault="00111573" w:rsidP="00414E11">
            <w:pPr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  </w:t>
            </w:r>
            <w:r w:rsidRPr="00111573">
              <w:rPr>
                <w:szCs w:val="28"/>
                <w:vertAlign w:val="superscript"/>
              </w:rPr>
              <w:t>(подпись)</w:t>
            </w:r>
            <w:r>
              <w:rPr>
                <w:sz w:val="28"/>
              </w:rPr>
              <w:t xml:space="preserve"> </w:t>
            </w:r>
            <w:r w:rsidRPr="00111573">
              <w:rPr>
                <w:szCs w:val="28"/>
                <w:vertAlign w:val="superscript"/>
              </w:rPr>
              <w:tab/>
            </w:r>
            <w:r w:rsidRPr="00111573">
              <w:rPr>
                <w:szCs w:val="28"/>
                <w:vertAlign w:val="superscript"/>
              </w:rPr>
              <w:tab/>
              <w:t xml:space="preserve"> (ФИО)</w:t>
            </w:r>
          </w:p>
        </w:tc>
      </w:tr>
      <w:tr w:rsidR="00BD701D" w:rsidRPr="00A344DB" w:rsidTr="00CA5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BD701D" w:rsidRPr="00A344DB" w:rsidRDefault="00BD701D" w:rsidP="00DF273A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D701D" w:rsidRPr="00A344DB" w:rsidRDefault="00BD701D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D701D" w:rsidRPr="00A344DB" w:rsidRDefault="00BD701D" w:rsidP="00414E11">
            <w:pPr>
              <w:rPr>
                <w:sz w:val="28"/>
                <w:szCs w:val="28"/>
              </w:rPr>
            </w:pPr>
          </w:p>
        </w:tc>
      </w:tr>
      <w:tr w:rsidR="00BD701D" w:rsidRPr="00A344DB" w:rsidTr="00CA5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BD701D" w:rsidRPr="002B33CB" w:rsidRDefault="00BD701D" w:rsidP="00DF273A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D701D" w:rsidRPr="00A344DB" w:rsidRDefault="00BD701D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D701D" w:rsidRPr="00A344DB" w:rsidRDefault="00BD701D" w:rsidP="00BD701D">
            <w:pPr>
              <w:rPr>
                <w:sz w:val="28"/>
                <w:szCs w:val="28"/>
              </w:rPr>
            </w:pP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  <w:u w:val="single"/>
              </w:rPr>
              <w:tab/>
            </w:r>
          </w:p>
        </w:tc>
      </w:tr>
      <w:tr w:rsidR="00BD701D" w:rsidRPr="00A344DB" w:rsidTr="00CA5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BD701D" w:rsidRDefault="00BD701D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D701D" w:rsidRPr="00A344DB" w:rsidRDefault="00BD701D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D701D" w:rsidRPr="00111573" w:rsidRDefault="00BD701D" w:rsidP="00414E11">
            <w:pPr>
              <w:rPr>
                <w:sz w:val="28"/>
                <w:u w:val="single"/>
              </w:rPr>
            </w:pPr>
          </w:p>
        </w:tc>
      </w:tr>
      <w:tr w:rsidR="00111573" w:rsidRPr="00A344DB" w:rsidTr="00CA5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111573" w:rsidRPr="00A344DB" w:rsidRDefault="0011157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11573" w:rsidRPr="00A344DB" w:rsidRDefault="0011157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11573" w:rsidRPr="00A344DB" w:rsidRDefault="00111573" w:rsidP="00414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11573">
              <w:rPr>
                <w:sz w:val="28"/>
                <w:u w:val="single"/>
              </w:rPr>
              <w:tab/>
            </w:r>
            <w:r>
              <w:rPr>
                <w:sz w:val="28"/>
                <w:szCs w:val="28"/>
              </w:rPr>
              <w:t>»</w:t>
            </w: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  <w:u w:val="single"/>
              </w:rPr>
              <w:tab/>
            </w:r>
            <w:r w:rsidRPr="00111573">
              <w:rPr>
                <w:sz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20 </w:t>
            </w:r>
            <w:r w:rsidRPr="00111573">
              <w:rPr>
                <w:sz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г. </w:t>
            </w:r>
          </w:p>
        </w:tc>
      </w:tr>
      <w:tr w:rsidR="000A1103" w:rsidRPr="00A344DB" w:rsidTr="00CA5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CA5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CA5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CA5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CA5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CA5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</w:tr>
      <w:tr w:rsidR="000A1103" w:rsidRPr="00A344DB" w:rsidTr="00CA5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1103" w:rsidRPr="00A344DB" w:rsidRDefault="000A1103" w:rsidP="00414E11">
            <w:pPr>
              <w:rPr>
                <w:sz w:val="28"/>
                <w:szCs w:val="28"/>
              </w:rPr>
            </w:pPr>
          </w:p>
        </w:tc>
      </w:tr>
      <w:tr w:rsidR="00DE6E3D" w:rsidRPr="00A344DB" w:rsidTr="00414E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E3D" w:rsidRPr="00A344DB" w:rsidRDefault="00DE6E3D" w:rsidP="00DE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 2020</w:t>
            </w:r>
          </w:p>
        </w:tc>
      </w:tr>
    </w:tbl>
    <w:p w:rsidR="00111573" w:rsidRPr="00A344DB" w:rsidRDefault="00111573" w:rsidP="004C62E3">
      <w:pPr>
        <w:rPr>
          <w:sz w:val="28"/>
        </w:rPr>
      </w:pPr>
    </w:p>
    <w:p w:rsidR="004C62E3" w:rsidRPr="00A344DB" w:rsidRDefault="004C62E3" w:rsidP="004C62E3">
      <w:pPr>
        <w:rPr>
          <w:sz w:val="28"/>
        </w:rPr>
        <w:sectPr w:rsidR="004C62E3" w:rsidRPr="00A344DB" w:rsidSect="00F031F2">
          <w:footerReference w:type="default" r:id="rId9"/>
          <w:pgSz w:w="11906" w:h="16838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7E6869" w:rsidRPr="00D51A87" w:rsidRDefault="007E6869" w:rsidP="00D51A87">
      <w:pPr>
        <w:pStyle w:val="afb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D51A87">
        <w:rPr>
          <w:rFonts w:ascii="Times New Roman" w:hAnsi="Times New Roman"/>
          <w:color w:val="auto"/>
        </w:rPr>
        <w:lastRenderedPageBreak/>
        <w:t>Содержание</w:t>
      </w:r>
    </w:p>
    <w:p w:rsidR="007E6869" w:rsidRPr="00A82D72" w:rsidRDefault="007E6869" w:rsidP="00D51A87">
      <w:pPr>
        <w:rPr>
          <w:sz w:val="28"/>
          <w:szCs w:val="28"/>
        </w:rPr>
      </w:pPr>
    </w:p>
    <w:sdt>
      <w:sdtPr>
        <w:rPr>
          <w:b/>
          <w:bCs/>
          <w:sz w:val="28"/>
          <w:szCs w:val="28"/>
        </w:rPr>
        <w:id w:val="199467691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A82D72" w:rsidRPr="00A82D72" w:rsidRDefault="00F54A5D" w:rsidP="00D51A87">
          <w:pPr>
            <w:pStyle w:val="16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54A5D">
            <w:rPr>
              <w:sz w:val="28"/>
              <w:szCs w:val="28"/>
            </w:rPr>
            <w:fldChar w:fldCharType="begin"/>
          </w:r>
          <w:r w:rsidR="007E6869" w:rsidRPr="00A82D72">
            <w:rPr>
              <w:sz w:val="28"/>
              <w:szCs w:val="28"/>
            </w:rPr>
            <w:instrText xml:space="preserve"> TOC \o "1-3" \h \z \u </w:instrText>
          </w:r>
          <w:r w:rsidRPr="00F54A5D">
            <w:rPr>
              <w:sz w:val="28"/>
              <w:szCs w:val="28"/>
            </w:rPr>
            <w:fldChar w:fldCharType="separate"/>
          </w:r>
          <w:hyperlink w:anchor="_Toc36973343" w:history="1">
            <w:r w:rsidR="00A82D72" w:rsidRPr="00A82D72">
              <w:rPr>
                <w:rStyle w:val="af8"/>
                <w:noProof/>
                <w:sz w:val="28"/>
                <w:szCs w:val="28"/>
              </w:rPr>
              <w:t>Введение</w:t>
            </w:r>
            <w:r w:rsidR="00A82D72" w:rsidRPr="00A82D72">
              <w:rPr>
                <w:noProof/>
                <w:webHidden/>
                <w:sz w:val="28"/>
                <w:szCs w:val="28"/>
              </w:rPr>
              <w:tab/>
            </w:r>
            <w:r w:rsidRPr="00A82D72">
              <w:rPr>
                <w:noProof/>
                <w:webHidden/>
                <w:sz w:val="28"/>
                <w:szCs w:val="28"/>
              </w:rPr>
              <w:fldChar w:fldCharType="begin"/>
            </w:r>
            <w:r w:rsidR="00A82D72" w:rsidRPr="00A82D72">
              <w:rPr>
                <w:noProof/>
                <w:webHidden/>
                <w:sz w:val="28"/>
                <w:szCs w:val="28"/>
              </w:rPr>
              <w:instrText xml:space="preserve"> PAGEREF _Toc36973343 \h </w:instrText>
            </w:r>
            <w:r w:rsidRPr="00A82D72">
              <w:rPr>
                <w:noProof/>
                <w:webHidden/>
                <w:sz w:val="28"/>
                <w:szCs w:val="28"/>
              </w:rPr>
            </w:r>
            <w:r w:rsidRPr="00A82D7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31F2">
              <w:rPr>
                <w:noProof/>
                <w:webHidden/>
                <w:sz w:val="28"/>
                <w:szCs w:val="28"/>
              </w:rPr>
              <w:t>3</w:t>
            </w:r>
            <w:r w:rsidRPr="00A82D7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2D72" w:rsidRPr="00A82D72" w:rsidRDefault="00F54A5D" w:rsidP="00D51A87">
          <w:pPr>
            <w:pStyle w:val="16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6973344" w:history="1">
            <w:r w:rsidR="00A82D72" w:rsidRPr="00A82D72">
              <w:rPr>
                <w:rStyle w:val="af8"/>
                <w:noProof/>
                <w:sz w:val="28"/>
                <w:szCs w:val="28"/>
              </w:rPr>
              <w:t>1 Название раздела 1</w:t>
            </w:r>
            <w:r w:rsidR="00A82D72" w:rsidRPr="00A82D72">
              <w:rPr>
                <w:noProof/>
                <w:webHidden/>
                <w:sz w:val="28"/>
                <w:szCs w:val="28"/>
              </w:rPr>
              <w:tab/>
            </w:r>
            <w:r w:rsidRPr="00A82D72">
              <w:rPr>
                <w:noProof/>
                <w:webHidden/>
                <w:sz w:val="28"/>
                <w:szCs w:val="28"/>
              </w:rPr>
              <w:fldChar w:fldCharType="begin"/>
            </w:r>
            <w:r w:rsidR="00A82D72" w:rsidRPr="00A82D72">
              <w:rPr>
                <w:noProof/>
                <w:webHidden/>
                <w:sz w:val="28"/>
                <w:szCs w:val="28"/>
              </w:rPr>
              <w:instrText xml:space="preserve"> PAGEREF _Toc36973344 \h </w:instrText>
            </w:r>
            <w:r w:rsidRPr="00A82D72">
              <w:rPr>
                <w:noProof/>
                <w:webHidden/>
                <w:sz w:val="28"/>
                <w:szCs w:val="28"/>
              </w:rPr>
            </w:r>
            <w:r w:rsidRPr="00A82D7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31F2">
              <w:rPr>
                <w:noProof/>
                <w:webHidden/>
                <w:sz w:val="28"/>
                <w:szCs w:val="28"/>
              </w:rPr>
              <w:t>4</w:t>
            </w:r>
            <w:r w:rsidRPr="00A82D7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2D72" w:rsidRPr="00A82D72" w:rsidRDefault="00F54A5D" w:rsidP="00D51A87">
          <w:pPr>
            <w:pStyle w:val="25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6973345" w:history="1">
            <w:r w:rsidR="00A82D72" w:rsidRPr="00A82D72">
              <w:rPr>
                <w:rStyle w:val="af8"/>
                <w:noProof/>
                <w:sz w:val="28"/>
                <w:szCs w:val="28"/>
              </w:rPr>
              <w:t>1.1 Название подраздела</w:t>
            </w:r>
            <w:r w:rsidR="00A82D72" w:rsidRPr="00A82D72">
              <w:rPr>
                <w:noProof/>
                <w:webHidden/>
                <w:sz w:val="28"/>
                <w:szCs w:val="28"/>
              </w:rPr>
              <w:tab/>
            </w:r>
            <w:r w:rsidRPr="00A82D72">
              <w:rPr>
                <w:noProof/>
                <w:webHidden/>
                <w:sz w:val="28"/>
                <w:szCs w:val="28"/>
              </w:rPr>
              <w:fldChar w:fldCharType="begin"/>
            </w:r>
            <w:r w:rsidR="00A82D72" w:rsidRPr="00A82D72">
              <w:rPr>
                <w:noProof/>
                <w:webHidden/>
                <w:sz w:val="28"/>
                <w:szCs w:val="28"/>
              </w:rPr>
              <w:instrText xml:space="preserve"> PAGEREF _Toc36973345 \h </w:instrText>
            </w:r>
            <w:r w:rsidRPr="00A82D72">
              <w:rPr>
                <w:noProof/>
                <w:webHidden/>
                <w:sz w:val="28"/>
                <w:szCs w:val="28"/>
              </w:rPr>
            </w:r>
            <w:r w:rsidRPr="00A82D7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31F2">
              <w:rPr>
                <w:noProof/>
                <w:webHidden/>
                <w:sz w:val="28"/>
                <w:szCs w:val="28"/>
              </w:rPr>
              <w:t>4</w:t>
            </w:r>
            <w:r w:rsidRPr="00A82D7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2D72" w:rsidRPr="00A82D72" w:rsidRDefault="00F54A5D" w:rsidP="00D51A87">
          <w:pPr>
            <w:pStyle w:val="25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6973346" w:history="1">
            <w:r w:rsidR="00A82D72" w:rsidRPr="00A82D72">
              <w:rPr>
                <w:rStyle w:val="af8"/>
                <w:noProof/>
                <w:sz w:val="28"/>
                <w:szCs w:val="28"/>
              </w:rPr>
              <w:t>1.2 Название подраздела</w:t>
            </w:r>
            <w:r w:rsidR="00A82D72" w:rsidRPr="00A82D72">
              <w:rPr>
                <w:noProof/>
                <w:webHidden/>
                <w:sz w:val="28"/>
                <w:szCs w:val="28"/>
              </w:rPr>
              <w:tab/>
            </w:r>
            <w:r w:rsidRPr="00A82D72">
              <w:rPr>
                <w:noProof/>
                <w:webHidden/>
                <w:sz w:val="28"/>
                <w:szCs w:val="28"/>
              </w:rPr>
              <w:fldChar w:fldCharType="begin"/>
            </w:r>
            <w:r w:rsidR="00A82D72" w:rsidRPr="00A82D72">
              <w:rPr>
                <w:noProof/>
                <w:webHidden/>
                <w:sz w:val="28"/>
                <w:szCs w:val="28"/>
              </w:rPr>
              <w:instrText xml:space="preserve"> PAGEREF _Toc36973346 \h </w:instrText>
            </w:r>
            <w:r w:rsidRPr="00A82D72">
              <w:rPr>
                <w:noProof/>
                <w:webHidden/>
                <w:sz w:val="28"/>
                <w:szCs w:val="28"/>
              </w:rPr>
            </w:r>
            <w:r w:rsidRPr="00A82D7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31F2">
              <w:rPr>
                <w:noProof/>
                <w:webHidden/>
                <w:sz w:val="28"/>
                <w:szCs w:val="28"/>
              </w:rPr>
              <w:t>4</w:t>
            </w:r>
            <w:r w:rsidRPr="00A82D7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2D72" w:rsidRPr="00A82D72" w:rsidRDefault="00F54A5D" w:rsidP="00D51A87">
          <w:pPr>
            <w:pStyle w:val="16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6973347" w:history="1">
            <w:r w:rsidR="00A82D72" w:rsidRPr="00A82D72">
              <w:rPr>
                <w:rStyle w:val="af8"/>
                <w:noProof/>
                <w:sz w:val="28"/>
                <w:szCs w:val="28"/>
              </w:rPr>
              <w:t>2 Название раздела 2</w:t>
            </w:r>
            <w:r w:rsidR="00A82D72" w:rsidRPr="00A82D72">
              <w:rPr>
                <w:noProof/>
                <w:webHidden/>
                <w:sz w:val="28"/>
                <w:szCs w:val="28"/>
              </w:rPr>
              <w:tab/>
            </w:r>
            <w:r w:rsidRPr="00A82D72">
              <w:rPr>
                <w:noProof/>
                <w:webHidden/>
                <w:sz w:val="28"/>
                <w:szCs w:val="28"/>
              </w:rPr>
              <w:fldChar w:fldCharType="begin"/>
            </w:r>
            <w:r w:rsidR="00A82D72" w:rsidRPr="00A82D72">
              <w:rPr>
                <w:noProof/>
                <w:webHidden/>
                <w:sz w:val="28"/>
                <w:szCs w:val="28"/>
              </w:rPr>
              <w:instrText xml:space="preserve"> PAGEREF _Toc36973347 \h </w:instrText>
            </w:r>
            <w:r w:rsidRPr="00A82D72">
              <w:rPr>
                <w:noProof/>
                <w:webHidden/>
                <w:sz w:val="28"/>
                <w:szCs w:val="28"/>
              </w:rPr>
            </w:r>
            <w:r w:rsidRPr="00A82D7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31F2">
              <w:rPr>
                <w:noProof/>
                <w:webHidden/>
                <w:sz w:val="28"/>
                <w:szCs w:val="28"/>
              </w:rPr>
              <w:t>5</w:t>
            </w:r>
            <w:r w:rsidRPr="00A82D7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2D72" w:rsidRPr="00A82D72" w:rsidRDefault="00F54A5D" w:rsidP="00D51A87">
          <w:pPr>
            <w:pStyle w:val="25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6973348" w:history="1">
            <w:r w:rsidR="00A82D72" w:rsidRPr="00A82D72">
              <w:rPr>
                <w:rStyle w:val="af8"/>
                <w:noProof/>
                <w:sz w:val="28"/>
                <w:szCs w:val="28"/>
              </w:rPr>
              <w:t>2.1 Название подраздела</w:t>
            </w:r>
            <w:r w:rsidR="00A82D72" w:rsidRPr="00A82D72">
              <w:rPr>
                <w:noProof/>
                <w:webHidden/>
                <w:sz w:val="28"/>
                <w:szCs w:val="28"/>
              </w:rPr>
              <w:tab/>
            </w:r>
            <w:r w:rsidRPr="00A82D72">
              <w:rPr>
                <w:noProof/>
                <w:webHidden/>
                <w:sz w:val="28"/>
                <w:szCs w:val="28"/>
              </w:rPr>
              <w:fldChar w:fldCharType="begin"/>
            </w:r>
            <w:r w:rsidR="00A82D72" w:rsidRPr="00A82D72">
              <w:rPr>
                <w:noProof/>
                <w:webHidden/>
                <w:sz w:val="28"/>
                <w:szCs w:val="28"/>
              </w:rPr>
              <w:instrText xml:space="preserve"> PAGEREF _Toc36973348 \h </w:instrText>
            </w:r>
            <w:r w:rsidRPr="00A82D72">
              <w:rPr>
                <w:noProof/>
                <w:webHidden/>
                <w:sz w:val="28"/>
                <w:szCs w:val="28"/>
              </w:rPr>
            </w:r>
            <w:r w:rsidRPr="00A82D7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31F2">
              <w:rPr>
                <w:noProof/>
                <w:webHidden/>
                <w:sz w:val="28"/>
                <w:szCs w:val="28"/>
              </w:rPr>
              <w:t>5</w:t>
            </w:r>
            <w:r w:rsidRPr="00A82D7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2D72" w:rsidRPr="00A82D72" w:rsidRDefault="00F54A5D" w:rsidP="00D51A87">
          <w:pPr>
            <w:pStyle w:val="25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6973349" w:history="1">
            <w:r w:rsidR="00A82D72" w:rsidRPr="00A82D72">
              <w:rPr>
                <w:rStyle w:val="af8"/>
                <w:noProof/>
                <w:sz w:val="28"/>
                <w:szCs w:val="28"/>
              </w:rPr>
              <w:t>2.2 Название подраздела</w:t>
            </w:r>
            <w:r w:rsidR="00A82D72" w:rsidRPr="00A82D72">
              <w:rPr>
                <w:noProof/>
                <w:webHidden/>
                <w:sz w:val="28"/>
                <w:szCs w:val="28"/>
              </w:rPr>
              <w:tab/>
            </w:r>
            <w:r w:rsidRPr="00A82D72">
              <w:rPr>
                <w:noProof/>
                <w:webHidden/>
                <w:sz w:val="28"/>
                <w:szCs w:val="28"/>
              </w:rPr>
              <w:fldChar w:fldCharType="begin"/>
            </w:r>
            <w:r w:rsidR="00A82D72" w:rsidRPr="00A82D72">
              <w:rPr>
                <w:noProof/>
                <w:webHidden/>
                <w:sz w:val="28"/>
                <w:szCs w:val="28"/>
              </w:rPr>
              <w:instrText xml:space="preserve"> PAGEREF _Toc36973349 \h </w:instrText>
            </w:r>
            <w:r w:rsidRPr="00A82D72">
              <w:rPr>
                <w:noProof/>
                <w:webHidden/>
                <w:sz w:val="28"/>
                <w:szCs w:val="28"/>
              </w:rPr>
            </w:r>
            <w:r w:rsidRPr="00A82D7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31F2">
              <w:rPr>
                <w:noProof/>
                <w:webHidden/>
                <w:sz w:val="28"/>
                <w:szCs w:val="28"/>
              </w:rPr>
              <w:t>5</w:t>
            </w:r>
            <w:r w:rsidRPr="00A82D7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2D72" w:rsidRPr="00A82D72" w:rsidRDefault="00F54A5D" w:rsidP="00D51A87">
          <w:pPr>
            <w:pStyle w:val="16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6973350" w:history="1">
            <w:r w:rsidR="00A82D72" w:rsidRPr="00A82D72">
              <w:rPr>
                <w:rStyle w:val="af8"/>
                <w:noProof/>
                <w:sz w:val="28"/>
                <w:szCs w:val="28"/>
              </w:rPr>
              <w:t>3 Название раздела 3</w:t>
            </w:r>
            <w:r w:rsidR="00A82D72" w:rsidRPr="00A82D72">
              <w:rPr>
                <w:noProof/>
                <w:webHidden/>
                <w:sz w:val="28"/>
                <w:szCs w:val="28"/>
              </w:rPr>
              <w:tab/>
            </w:r>
            <w:r w:rsidRPr="00A82D72">
              <w:rPr>
                <w:noProof/>
                <w:webHidden/>
                <w:sz w:val="28"/>
                <w:szCs w:val="28"/>
              </w:rPr>
              <w:fldChar w:fldCharType="begin"/>
            </w:r>
            <w:r w:rsidR="00A82D72" w:rsidRPr="00A82D72">
              <w:rPr>
                <w:noProof/>
                <w:webHidden/>
                <w:sz w:val="28"/>
                <w:szCs w:val="28"/>
              </w:rPr>
              <w:instrText xml:space="preserve"> PAGEREF _Toc36973350 \h </w:instrText>
            </w:r>
            <w:r w:rsidRPr="00A82D72">
              <w:rPr>
                <w:noProof/>
                <w:webHidden/>
                <w:sz w:val="28"/>
                <w:szCs w:val="28"/>
              </w:rPr>
            </w:r>
            <w:r w:rsidRPr="00A82D7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31F2">
              <w:rPr>
                <w:noProof/>
                <w:webHidden/>
                <w:sz w:val="28"/>
                <w:szCs w:val="28"/>
              </w:rPr>
              <w:t>6</w:t>
            </w:r>
            <w:r w:rsidRPr="00A82D7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2D72" w:rsidRPr="00A82D72" w:rsidRDefault="00F54A5D" w:rsidP="00D51A87">
          <w:pPr>
            <w:pStyle w:val="25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6973351" w:history="1">
            <w:r w:rsidR="00A82D72" w:rsidRPr="00A82D72">
              <w:rPr>
                <w:rStyle w:val="af8"/>
                <w:noProof/>
                <w:sz w:val="28"/>
                <w:szCs w:val="28"/>
              </w:rPr>
              <w:t>3.1 Название подраздела</w:t>
            </w:r>
            <w:r w:rsidR="00A82D72" w:rsidRPr="00A82D72">
              <w:rPr>
                <w:noProof/>
                <w:webHidden/>
                <w:sz w:val="28"/>
                <w:szCs w:val="28"/>
              </w:rPr>
              <w:tab/>
            </w:r>
            <w:r w:rsidRPr="00A82D72">
              <w:rPr>
                <w:noProof/>
                <w:webHidden/>
                <w:sz w:val="28"/>
                <w:szCs w:val="28"/>
              </w:rPr>
              <w:fldChar w:fldCharType="begin"/>
            </w:r>
            <w:r w:rsidR="00A82D72" w:rsidRPr="00A82D72">
              <w:rPr>
                <w:noProof/>
                <w:webHidden/>
                <w:sz w:val="28"/>
                <w:szCs w:val="28"/>
              </w:rPr>
              <w:instrText xml:space="preserve"> PAGEREF _Toc36973351 \h </w:instrText>
            </w:r>
            <w:r w:rsidRPr="00A82D72">
              <w:rPr>
                <w:noProof/>
                <w:webHidden/>
                <w:sz w:val="28"/>
                <w:szCs w:val="28"/>
              </w:rPr>
            </w:r>
            <w:r w:rsidRPr="00A82D7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31F2">
              <w:rPr>
                <w:noProof/>
                <w:webHidden/>
                <w:sz w:val="28"/>
                <w:szCs w:val="28"/>
              </w:rPr>
              <w:t>6</w:t>
            </w:r>
            <w:r w:rsidRPr="00A82D7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2D72" w:rsidRPr="00A82D72" w:rsidRDefault="00F54A5D" w:rsidP="00D51A87">
          <w:pPr>
            <w:pStyle w:val="25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6973352" w:history="1">
            <w:r w:rsidR="00A82D72" w:rsidRPr="00A82D72">
              <w:rPr>
                <w:rStyle w:val="af8"/>
                <w:noProof/>
                <w:sz w:val="28"/>
                <w:szCs w:val="28"/>
              </w:rPr>
              <w:t>3.2 Название подраздела</w:t>
            </w:r>
            <w:r w:rsidR="00A82D72" w:rsidRPr="00A82D72">
              <w:rPr>
                <w:noProof/>
                <w:webHidden/>
                <w:sz w:val="28"/>
                <w:szCs w:val="28"/>
              </w:rPr>
              <w:tab/>
            </w:r>
            <w:r w:rsidRPr="00A82D72">
              <w:rPr>
                <w:noProof/>
                <w:webHidden/>
                <w:sz w:val="28"/>
                <w:szCs w:val="28"/>
              </w:rPr>
              <w:fldChar w:fldCharType="begin"/>
            </w:r>
            <w:r w:rsidR="00A82D72" w:rsidRPr="00A82D72">
              <w:rPr>
                <w:noProof/>
                <w:webHidden/>
                <w:sz w:val="28"/>
                <w:szCs w:val="28"/>
              </w:rPr>
              <w:instrText xml:space="preserve"> PAGEREF _Toc36973352 \h </w:instrText>
            </w:r>
            <w:r w:rsidRPr="00A82D72">
              <w:rPr>
                <w:noProof/>
                <w:webHidden/>
                <w:sz w:val="28"/>
                <w:szCs w:val="28"/>
              </w:rPr>
            </w:r>
            <w:r w:rsidRPr="00A82D7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31F2">
              <w:rPr>
                <w:noProof/>
                <w:webHidden/>
                <w:sz w:val="28"/>
                <w:szCs w:val="28"/>
              </w:rPr>
              <w:t>6</w:t>
            </w:r>
            <w:r w:rsidRPr="00A82D7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2D72" w:rsidRPr="00A82D72" w:rsidRDefault="00F54A5D" w:rsidP="00D51A87">
          <w:pPr>
            <w:pStyle w:val="16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6973353" w:history="1">
            <w:r w:rsidR="00A82D72" w:rsidRPr="00A82D72">
              <w:rPr>
                <w:rStyle w:val="af8"/>
                <w:noProof/>
                <w:sz w:val="28"/>
                <w:szCs w:val="28"/>
              </w:rPr>
              <w:t>N Название раздела N</w:t>
            </w:r>
            <w:r w:rsidR="00A82D72" w:rsidRPr="00A82D72">
              <w:rPr>
                <w:noProof/>
                <w:webHidden/>
                <w:sz w:val="28"/>
                <w:szCs w:val="28"/>
              </w:rPr>
              <w:tab/>
            </w:r>
            <w:r w:rsidRPr="00A82D72">
              <w:rPr>
                <w:noProof/>
                <w:webHidden/>
                <w:sz w:val="28"/>
                <w:szCs w:val="28"/>
              </w:rPr>
              <w:fldChar w:fldCharType="begin"/>
            </w:r>
            <w:r w:rsidR="00A82D72" w:rsidRPr="00A82D72">
              <w:rPr>
                <w:noProof/>
                <w:webHidden/>
                <w:sz w:val="28"/>
                <w:szCs w:val="28"/>
              </w:rPr>
              <w:instrText xml:space="preserve"> PAGEREF _Toc36973353 \h </w:instrText>
            </w:r>
            <w:r w:rsidRPr="00A82D72">
              <w:rPr>
                <w:noProof/>
                <w:webHidden/>
                <w:sz w:val="28"/>
                <w:szCs w:val="28"/>
              </w:rPr>
            </w:r>
            <w:r w:rsidRPr="00A82D7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31F2">
              <w:rPr>
                <w:noProof/>
                <w:webHidden/>
                <w:sz w:val="28"/>
                <w:szCs w:val="28"/>
              </w:rPr>
              <w:t>7</w:t>
            </w:r>
            <w:r w:rsidRPr="00A82D7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2D72" w:rsidRPr="00A82D72" w:rsidRDefault="00F54A5D" w:rsidP="00D51A87">
          <w:pPr>
            <w:pStyle w:val="25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6973354" w:history="1">
            <w:r w:rsidR="00A82D72" w:rsidRPr="00A82D72">
              <w:rPr>
                <w:rStyle w:val="af8"/>
                <w:noProof/>
                <w:sz w:val="28"/>
                <w:szCs w:val="28"/>
              </w:rPr>
              <w:t>N.1 Название подраздела</w:t>
            </w:r>
            <w:r w:rsidR="00A82D72" w:rsidRPr="00A82D72">
              <w:rPr>
                <w:noProof/>
                <w:webHidden/>
                <w:sz w:val="28"/>
                <w:szCs w:val="28"/>
              </w:rPr>
              <w:tab/>
            </w:r>
            <w:r w:rsidRPr="00A82D72">
              <w:rPr>
                <w:noProof/>
                <w:webHidden/>
                <w:sz w:val="28"/>
                <w:szCs w:val="28"/>
              </w:rPr>
              <w:fldChar w:fldCharType="begin"/>
            </w:r>
            <w:r w:rsidR="00A82D72" w:rsidRPr="00A82D72">
              <w:rPr>
                <w:noProof/>
                <w:webHidden/>
                <w:sz w:val="28"/>
                <w:szCs w:val="28"/>
              </w:rPr>
              <w:instrText xml:space="preserve"> PAGEREF _Toc36973354 \h </w:instrText>
            </w:r>
            <w:r w:rsidRPr="00A82D72">
              <w:rPr>
                <w:noProof/>
                <w:webHidden/>
                <w:sz w:val="28"/>
                <w:szCs w:val="28"/>
              </w:rPr>
            </w:r>
            <w:r w:rsidRPr="00A82D7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31F2">
              <w:rPr>
                <w:noProof/>
                <w:webHidden/>
                <w:sz w:val="28"/>
                <w:szCs w:val="28"/>
              </w:rPr>
              <w:t>7</w:t>
            </w:r>
            <w:r w:rsidRPr="00A82D7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2D72" w:rsidRPr="00A82D72" w:rsidRDefault="00F54A5D" w:rsidP="00D51A87">
          <w:pPr>
            <w:pStyle w:val="25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6973355" w:history="1">
            <w:r w:rsidR="00A82D72" w:rsidRPr="00A82D72">
              <w:rPr>
                <w:rStyle w:val="af8"/>
                <w:noProof/>
                <w:sz w:val="28"/>
                <w:szCs w:val="28"/>
              </w:rPr>
              <w:t>N.2 Название подраздела</w:t>
            </w:r>
            <w:r w:rsidR="00A82D72" w:rsidRPr="00A82D72">
              <w:rPr>
                <w:noProof/>
                <w:webHidden/>
                <w:sz w:val="28"/>
                <w:szCs w:val="28"/>
              </w:rPr>
              <w:tab/>
            </w:r>
            <w:r w:rsidRPr="00A82D72">
              <w:rPr>
                <w:noProof/>
                <w:webHidden/>
                <w:sz w:val="28"/>
                <w:szCs w:val="28"/>
              </w:rPr>
              <w:fldChar w:fldCharType="begin"/>
            </w:r>
            <w:r w:rsidR="00A82D72" w:rsidRPr="00A82D72">
              <w:rPr>
                <w:noProof/>
                <w:webHidden/>
                <w:sz w:val="28"/>
                <w:szCs w:val="28"/>
              </w:rPr>
              <w:instrText xml:space="preserve"> PAGEREF _Toc36973355 \h </w:instrText>
            </w:r>
            <w:r w:rsidRPr="00A82D72">
              <w:rPr>
                <w:noProof/>
                <w:webHidden/>
                <w:sz w:val="28"/>
                <w:szCs w:val="28"/>
              </w:rPr>
            </w:r>
            <w:r w:rsidRPr="00A82D7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31F2">
              <w:rPr>
                <w:noProof/>
                <w:webHidden/>
                <w:sz w:val="28"/>
                <w:szCs w:val="28"/>
              </w:rPr>
              <w:t>7</w:t>
            </w:r>
            <w:r w:rsidRPr="00A82D7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2D72" w:rsidRPr="00A82D72" w:rsidRDefault="00F54A5D" w:rsidP="00D51A87">
          <w:pPr>
            <w:pStyle w:val="16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6973356" w:history="1">
            <w:r w:rsidR="00A82D72" w:rsidRPr="00A82D72">
              <w:rPr>
                <w:rStyle w:val="af8"/>
                <w:noProof/>
                <w:sz w:val="28"/>
                <w:szCs w:val="28"/>
              </w:rPr>
              <w:t>Заключение</w:t>
            </w:r>
            <w:r w:rsidR="00A82D72" w:rsidRPr="00A82D72">
              <w:rPr>
                <w:noProof/>
                <w:webHidden/>
                <w:sz w:val="28"/>
                <w:szCs w:val="28"/>
              </w:rPr>
              <w:tab/>
            </w:r>
            <w:r w:rsidRPr="00A82D72">
              <w:rPr>
                <w:noProof/>
                <w:webHidden/>
                <w:sz w:val="28"/>
                <w:szCs w:val="28"/>
              </w:rPr>
              <w:fldChar w:fldCharType="begin"/>
            </w:r>
            <w:r w:rsidR="00A82D72" w:rsidRPr="00A82D72">
              <w:rPr>
                <w:noProof/>
                <w:webHidden/>
                <w:sz w:val="28"/>
                <w:szCs w:val="28"/>
              </w:rPr>
              <w:instrText xml:space="preserve"> PAGEREF _Toc36973356 \h </w:instrText>
            </w:r>
            <w:r w:rsidRPr="00A82D72">
              <w:rPr>
                <w:noProof/>
                <w:webHidden/>
                <w:sz w:val="28"/>
                <w:szCs w:val="28"/>
              </w:rPr>
            </w:r>
            <w:r w:rsidRPr="00A82D7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31F2">
              <w:rPr>
                <w:noProof/>
                <w:webHidden/>
                <w:sz w:val="28"/>
                <w:szCs w:val="28"/>
              </w:rPr>
              <w:t>9</w:t>
            </w:r>
            <w:r w:rsidRPr="00A82D7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2D72" w:rsidRPr="00A82D72" w:rsidRDefault="00F54A5D" w:rsidP="00D51A87">
          <w:pPr>
            <w:pStyle w:val="16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6973357" w:history="1">
            <w:r w:rsidR="00A82D72" w:rsidRPr="00A82D72">
              <w:rPr>
                <w:rStyle w:val="af8"/>
                <w:noProof/>
                <w:sz w:val="28"/>
                <w:szCs w:val="28"/>
              </w:rPr>
              <w:t>Список использованных источников</w:t>
            </w:r>
            <w:r w:rsidR="00A82D72" w:rsidRPr="00A82D72">
              <w:rPr>
                <w:noProof/>
                <w:webHidden/>
                <w:sz w:val="28"/>
                <w:szCs w:val="28"/>
              </w:rPr>
              <w:tab/>
            </w:r>
            <w:r w:rsidRPr="00A82D72">
              <w:rPr>
                <w:noProof/>
                <w:webHidden/>
                <w:sz w:val="28"/>
                <w:szCs w:val="28"/>
              </w:rPr>
              <w:fldChar w:fldCharType="begin"/>
            </w:r>
            <w:r w:rsidR="00A82D72" w:rsidRPr="00A82D72">
              <w:rPr>
                <w:noProof/>
                <w:webHidden/>
                <w:sz w:val="28"/>
                <w:szCs w:val="28"/>
              </w:rPr>
              <w:instrText xml:space="preserve"> PAGEREF _Toc36973357 \h </w:instrText>
            </w:r>
            <w:r w:rsidRPr="00A82D72">
              <w:rPr>
                <w:noProof/>
                <w:webHidden/>
                <w:sz w:val="28"/>
                <w:szCs w:val="28"/>
              </w:rPr>
            </w:r>
            <w:r w:rsidRPr="00A82D7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31F2">
              <w:rPr>
                <w:noProof/>
                <w:webHidden/>
                <w:sz w:val="28"/>
                <w:szCs w:val="28"/>
              </w:rPr>
              <w:t>10</w:t>
            </w:r>
            <w:r w:rsidRPr="00A82D7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869" w:rsidRPr="00A344DB" w:rsidRDefault="00F54A5D" w:rsidP="00D51A87">
          <w:pPr>
            <w:ind w:left="851"/>
            <w:jc w:val="both"/>
            <w:rPr>
              <w:sz w:val="28"/>
              <w:szCs w:val="28"/>
            </w:rPr>
          </w:pPr>
          <w:r w:rsidRPr="00A82D72">
            <w:rPr>
              <w:bCs/>
              <w:sz w:val="28"/>
              <w:szCs w:val="28"/>
            </w:rPr>
            <w:fldChar w:fldCharType="end"/>
          </w:r>
        </w:p>
      </w:sdtContent>
    </w:sdt>
    <w:p w:rsidR="007E6869" w:rsidRPr="00A344DB" w:rsidRDefault="007E6869" w:rsidP="007E6869">
      <w:pPr>
        <w:spacing w:line="360" w:lineRule="auto"/>
        <w:ind w:left="851"/>
        <w:jc w:val="both"/>
        <w:rPr>
          <w:sz w:val="28"/>
          <w:szCs w:val="28"/>
        </w:rPr>
      </w:pPr>
    </w:p>
    <w:p w:rsidR="007E6869" w:rsidRPr="00A344DB" w:rsidRDefault="007E6869" w:rsidP="007E6869">
      <w:pPr>
        <w:spacing w:line="360" w:lineRule="auto"/>
        <w:ind w:left="851"/>
        <w:jc w:val="both"/>
        <w:rPr>
          <w:sz w:val="28"/>
          <w:szCs w:val="28"/>
        </w:rPr>
      </w:pPr>
    </w:p>
    <w:p w:rsidR="00F628B0" w:rsidRPr="00A344DB" w:rsidRDefault="00F628B0" w:rsidP="007E6869">
      <w:pPr>
        <w:pStyle w:val="3"/>
        <w:tabs>
          <w:tab w:val="clear" w:pos="720"/>
        </w:tabs>
        <w:spacing w:before="0" w:after="0"/>
        <w:jc w:val="center"/>
        <w:rPr>
          <w:szCs w:val="28"/>
        </w:rPr>
        <w:sectPr w:rsidR="00F628B0" w:rsidRPr="00A344DB" w:rsidSect="00D641A0">
          <w:headerReference w:type="first" r:id="rId10"/>
          <w:footerReference w:type="first" r:id="rId11"/>
          <w:pgSz w:w="11906" w:h="16838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F55F33" w:rsidRPr="00D51A87" w:rsidRDefault="00F55F33" w:rsidP="009A277F">
      <w:pPr>
        <w:ind w:firstLine="709"/>
        <w:jc w:val="center"/>
        <w:outlineLvl w:val="0"/>
        <w:rPr>
          <w:b/>
          <w:sz w:val="28"/>
          <w:szCs w:val="28"/>
        </w:rPr>
      </w:pPr>
      <w:bookmarkStart w:id="1" w:name="_Toc36973343"/>
      <w:r w:rsidRPr="00D51A87">
        <w:rPr>
          <w:b/>
          <w:sz w:val="28"/>
          <w:szCs w:val="28"/>
        </w:rPr>
        <w:lastRenderedPageBreak/>
        <w:t>Введение</w:t>
      </w:r>
      <w:bookmarkEnd w:id="1"/>
    </w:p>
    <w:p w:rsidR="00AA37D2" w:rsidRPr="00A344DB" w:rsidRDefault="00AA37D2" w:rsidP="009A277F">
      <w:pPr>
        <w:ind w:firstLine="709"/>
        <w:rPr>
          <w:sz w:val="28"/>
          <w:szCs w:val="28"/>
          <w:lang w:eastAsia="ar-SA"/>
        </w:rPr>
      </w:pPr>
    </w:p>
    <w:p w:rsidR="00AA37D2" w:rsidRPr="00A344DB" w:rsidRDefault="004C62E3" w:rsidP="009A277F">
      <w:pPr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>Текст …</w:t>
      </w:r>
    </w:p>
    <w:p w:rsidR="009A277F" w:rsidRDefault="009A277F" w:rsidP="009A277F">
      <w:pPr>
        <w:ind w:firstLine="709"/>
        <w:jc w:val="both"/>
        <w:rPr>
          <w:sz w:val="28"/>
          <w:szCs w:val="28"/>
        </w:rPr>
      </w:pPr>
    </w:p>
    <w:p w:rsidR="00B50C12" w:rsidRPr="00A344DB" w:rsidRDefault="00B50C12" w:rsidP="009A277F">
      <w:pPr>
        <w:ind w:firstLine="709"/>
        <w:jc w:val="both"/>
        <w:rPr>
          <w:sz w:val="28"/>
          <w:szCs w:val="28"/>
        </w:rPr>
      </w:pPr>
    </w:p>
    <w:p w:rsidR="009A277F" w:rsidRPr="00A344DB" w:rsidRDefault="009A277F" w:rsidP="009A277F">
      <w:pPr>
        <w:ind w:firstLine="709"/>
        <w:jc w:val="both"/>
        <w:rPr>
          <w:sz w:val="28"/>
          <w:szCs w:val="28"/>
        </w:rPr>
      </w:pPr>
    </w:p>
    <w:p w:rsidR="00F55F33" w:rsidRPr="00A344DB" w:rsidRDefault="00F55F33" w:rsidP="004C62E3">
      <w:pPr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br w:type="page"/>
      </w:r>
    </w:p>
    <w:p w:rsidR="00E45860" w:rsidRPr="00D51A87" w:rsidRDefault="00E45860" w:rsidP="009A277F">
      <w:pPr>
        <w:ind w:firstLine="709"/>
        <w:jc w:val="both"/>
        <w:outlineLvl w:val="0"/>
        <w:rPr>
          <w:b/>
          <w:sz w:val="28"/>
          <w:szCs w:val="28"/>
        </w:rPr>
      </w:pPr>
      <w:bookmarkStart w:id="2" w:name="_Toc36973344"/>
      <w:r w:rsidRPr="00D51A87">
        <w:rPr>
          <w:b/>
          <w:sz w:val="28"/>
          <w:szCs w:val="28"/>
        </w:rPr>
        <w:lastRenderedPageBreak/>
        <w:t>1</w:t>
      </w:r>
      <w:r w:rsidR="007C419A" w:rsidRPr="00D51A87">
        <w:rPr>
          <w:b/>
          <w:sz w:val="28"/>
          <w:szCs w:val="28"/>
        </w:rPr>
        <w:t xml:space="preserve"> </w:t>
      </w:r>
      <w:r w:rsidR="009A277F" w:rsidRPr="00D51A87">
        <w:rPr>
          <w:b/>
          <w:sz w:val="28"/>
          <w:szCs w:val="28"/>
        </w:rPr>
        <w:t>Название раздела 1</w:t>
      </w:r>
      <w:bookmarkEnd w:id="2"/>
    </w:p>
    <w:p w:rsidR="00E45860" w:rsidRDefault="00E45860" w:rsidP="009A277F">
      <w:pPr>
        <w:ind w:firstLine="709"/>
        <w:jc w:val="both"/>
        <w:rPr>
          <w:sz w:val="28"/>
          <w:szCs w:val="28"/>
        </w:rPr>
      </w:pPr>
    </w:p>
    <w:p w:rsidR="00A82D72" w:rsidRPr="00D51A87" w:rsidRDefault="00A82D72" w:rsidP="00A82D72">
      <w:pPr>
        <w:ind w:firstLine="709"/>
        <w:jc w:val="both"/>
        <w:outlineLvl w:val="1"/>
        <w:rPr>
          <w:b/>
          <w:sz w:val="28"/>
          <w:szCs w:val="28"/>
        </w:rPr>
      </w:pPr>
      <w:bookmarkStart w:id="3" w:name="_Toc36973345"/>
      <w:r w:rsidRPr="00D51A87">
        <w:rPr>
          <w:b/>
          <w:sz w:val="28"/>
          <w:szCs w:val="28"/>
        </w:rPr>
        <w:t>1.1 Название подраздела</w:t>
      </w:r>
      <w:bookmarkEnd w:id="3"/>
      <w:r w:rsidRPr="00D51A87">
        <w:rPr>
          <w:b/>
          <w:sz w:val="28"/>
          <w:szCs w:val="28"/>
        </w:rPr>
        <w:t xml:space="preserve"> </w:t>
      </w:r>
    </w:p>
    <w:p w:rsidR="00A82D72" w:rsidRPr="00A344DB" w:rsidRDefault="00A82D72" w:rsidP="009A277F">
      <w:pPr>
        <w:ind w:firstLine="709"/>
        <w:jc w:val="both"/>
        <w:rPr>
          <w:sz w:val="28"/>
          <w:szCs w:val="28"/>
        </w:rPr>
      </w:pPr>
    </w:p>
    <w:p w:rsidR="00420E23" w:rsidRPr="00A344DB" w:rsidRDefault="009A277F" w:rsidP="009A277F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Текст </w:t>
      </w:r>
      <w:r w:rsidR="00AD6883">
        <w:rPr>
          <w:sz w:val="28"/>
          <w:szCs w:val="28"/>
        </w:rPr>
        <w:t>…</w:t>
      </w:r>
    </w:p>
    <w:p w:rsidR="009A277F" w:rsidRDefault="009A277F" w:rsidP="009A277F">
      <w:pPr>
        <w:pStyle w:val="af7"/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B50C12" w:rsidRPr="00A344DB" w:rsidRDefault="00B50C12" w:rsidP="00B50C12">
      <w:pPr>
        <w:ind w:firstLine="709"/>
        <w:jc w:val="both"/>
        <w:rPr>
          <w:sz w:val="28"/>
          <w:szCs w:val="28"/>
        </w:rPr>
      </w:pPr>
    </w:p>
    <w:p w:rsidR="00A82D72" w:rsidRDefault="00A82D72" w:rsidP="009A277F">
      <w:pPr>
        <w:pStyle w:val="af7"/>
        <w:ind w:firstLine="709"/>
        <w:jc w:val="both"/>
        <w:rPr>
          <w:sz w:val="28"/>
          <w:szCs w:val="28"/>
        </w:rPr>
      </w:pPr>
    </w:p>
    <w:p w:rsidR="00A82D72" w:rsidRPr="00D51A87" w:rsidRDefault="00A82D72" w:rsidP="00A82D72">
      <w:pPr>
        <w:ind w:firstLine="709"/>
        <w:jc w:val="both"/>
        <w:outlineLvl w:val="1"/>
        <w:rPr>
          <w:b/>
          <w:sz w:val="28"/>
          <w:szCs w:val="28"/>
        </w:rPr>
      </w:pPr>
      <w:bookmarkStart w:id="4" w:name="_Toc36973346"/>
      <w:r w:rsidRPr="00D51A87">
        <w:rPr>
          <w:b/>
          <w:sz w:val="28"/>
          <w:szCs w:val="28"/>
        </w:rPr>
        <w:t>1.2 Название подраздела</w:t>
      </w:r>
      <w:bookmarkEnd w:id="4"/>
      <w:r w:rsidRPr="00D51A87">
        <w:rPr>
          <w:b/>
          <w:sz w:val="28"/>
          <w:szCs w:val="28"/>
        </w:rPr>
        <w:t xml:space="preserve"> </w:t>
      </w:r>
    </w:p>
    <w:p w:rsidR="00A82D72" w:rsidRPr="00A344DB" w:rsidRDefault="00A82D72" w:rsidP="00A82D72">
      <w:pPr>
        <w:ind w:firstLine="709"/>
        <w:jc w:val="both"/>
        <w:rPr>
          <w:sz w:val="28"/>
          <w:szCs w:val="28"/>
        </w:rPr>
      </w:pPr>
    </w:p>
    <w:p w:rsidR="00A82D72" w:rsidRPr="00A344DB" w:rsidRDefault="00A82D72" w:rsidP="00A82D72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Текст </w:t>
      </w:r>
      <w:r>
        <w:rPr>
          <w:sz w:val="28"/>
          <w:szCs w:val="28"/>
        </w:rPr>
        <w:t>…</w:t>
      </w:r>
    </w:p>
    <w:p w:rsidR="00A82D72" w:rsidRDefault="00A82D72" w:rsidP="009A277F">
      <w:pPr>
        <w:pStyle w:val="af7"/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B50C12" w:rsidRPr="00A344DB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Pr="00A344DB" w:rsidRDefault="00B50C12" w:rsidP="009A277F">
      <w:pPr>
        <w:pStyle w:val="af7"/>
        <w:ind w:firstLine="709"/>
        <w:jc w:val="both"/>
        <w:rPr>
          <w:sz w:val="28"/>
          <w:szCs w:val="28"/>
        </w:rPr>
      </w:pPr>
    </w:p>
    <w:p w:rsidR="000D0885" w:rsidRPr="00A344DB" w:rsidRDefault="000D0885" w:rsidP="009A277F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br w:type="page"/>
      </w:r>
    </w:p>
    <w:p w:rsidR="00D8591F" w:rsidRPr="00D51A87" w:rsidRDefault="000D0885" w:rsidP="009A277F">
      <w:pPr>
        <w:ind w:firstLine="709"/>
        <w:jc w:val="both"/>
        <w:outlineLvl w:val="0"/>
        <w:rPr>
          <w:b/>
          <w:sz w:val="28"/>
          <w:szCs w:val="28"/>
        </w:rPr>
      </w:pPr>
      <w:bookmarkStart w:id="5" w:name="_Toc36973347"/>
      <w:r w:rsidRPr="00D51A87">
        <w:rPr>
          <w:b/>
          <w:sz w:val="28"/>
          <w:szCs w:val="28"/>
        </w:rPr>
        <w:lastRenderedPageBreak/>
        <w:t xml:space="preserve">2 </w:t>
      </w:r>
      <w:r w:rsidR="009A277F" w:rsidRPr="00D51A87">
        <w:rPr>
          <w:b/>
          <w:sz w:val="28"/>
          <w:szCs w:val="28"/>
        </w:rPr>
        <w:t>Название раздела 2</w:t>
      </w:r>
      <w:bookmarkEnd w:id="5"/>
    </w:p>
    <w:p w:rsidR="000D0885" w:rsidRPr="00A344DB" w:rsidRDefault="000D0885" w:rsidP="009A277F">
      <w:pPr>
        <w:pStyle w:val="af7"/>
        <w:ind w:firstLine="709"/>
        <w:jc w:val="both"/>
        <w:rPr>
          <w:rStyle w:val="mw-headline"/>
          <w:bCs/>
          <w:sz w:val="28"/>
          <w:szCs w:val="28"/>
        </w:rPr>
      </w:pPr>
    </w:p>
    <w:p w:rsidR="00A82D72" w:rsidRPr="00D51A87" w:rsidRDefault="00A82D72" w:rsidP="00A82D72">
      <w:pPr>
        <w:ind w:firstLine="709"/>
        <w:jc w:val="both"/>
        <w:outlineLvl w:val="1"/>
        <w:rPr>
          <w:b/>
          <w:sz w:val="28"/>
          <w:szCs w:val="28"/>
        </w:rPr>
      </w:pPr>
      <w:bookmarkStart w:id="6" w:name="_Toc36973348"/>
      <w:r w:rsidRPr="00D51A87">
        <w:rPr>
          <w:b/>
          <w:sz w:val="28"/>
          <w:szCs w:val="28"/>
        </w:rPr>
        <w:t>2.1 Название подраздела</w:t>
      </w:r>
      <w:bookmarkEnd w:id="6"/>
      <w:r w:rsidRPr="00D51A87">
        <w:rPr>
          <w:b/>
          <w:sz w:val="28"/>
          <w:szCs w:val="28"/>
        </w:rPr>
        <w:t xml:space="preserve"> </w:t>
      </w:r>
    </w:p>
    <w:p w:rsidR="00A82D72" w:rsidRPr="00A344DB" w:rsidRDefault="00A82D72" w:rsidP="00A82D72">
      <w:pPr>
        <w:ind w:firstLine="709"/>
        <w:jc w:val="both"/>
        <w:rPr>
          <w:sz w:val="28"/>
          <w:szCs w:val="28"/>
        </w:rPr>
      </w:pPr>
    </w:p>
    <w:p w:rsidR="00A82D72" w:rsidRPr="00A344DB" w:rsidRDefault="00A82D72" w:rsidP="00A82D72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Текст </w:t>
      </w:r>
      <w:r>
        <w:rPr>
          <w:sz w:val="28"/>
          <w:szCs w:val="28"/>
        </w:rPr>
        <w:t>…</w:t>
      </w:r>
    </w:p>
    <w:p w:rsidR="00A82D72" w:rsidRDefault="00A82D72" w:rsidP="00A82D72">
      <w:pPr>
        <w:pStyle w:val="af7"/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B50C12" w:rsidRPr="00A344DB" w:rsidRDefault="00B50C12" w:rsidP="00B50C12">
      <w:pPr>
        <w:ind w:firstLine="709"/>
        <w:jc w:val="both"/>
        <w:rPr>
          <w:sz w:val="28"/>
          <w:szCs w:val="28"/>
        </w:rPr>
      </w:pPr>
    </w:p>
    <w:p w:rsidR="00A82D72" w:rsidRDefault="00A82D72" w:rsidP="00A82D72">
      <w:pPr>
        <w:pStyle w:val="af7"/>
        <w:ind w:firstLine="709"/>
        <w:jc w:val="both"/>
        <w:rPr>
          <w:sz w:val="28"/>
          <w:szCs w:val="28"/>
        </w:rPr>
      </w:pPr>
    </w:p>
    <w:p w:rsidR="00A82D72" w:rsidRPr="00D51A87" w:rsidRDefault="00A82D72" w:rsidP="00A82D72">
      <w:pPr>
        <w:ind w:firstLine="709"/>
        <w:jc w:val="both"/>
        <w:outlineLvl w:val="1"/>
        <w:rPr>
          <w:b/>
          <w:sz w:val="28"/>
          <w:szCs w:val="28"/>
        </w:rPr>
      </w:pPr>
      <w:bookmarkStart w:id="7" w:name="_Toc36973349"/>
      <w:r w:rsidRPr="00D51A87">
        <w:rPr>
          <w:b/>
          <w:sz w:val="28"/>
          <w:szCs w:val="28"/>
        </w:rPr>
        <w:t>2.2 Название подраздела</w:t>
      </w:r>
      <w:bookmarkEnd w:id="7"/>
      <w:r w:rsidRPr="00D51A87">
        <w:rPr>
          <w:b/>
          <w:sz w:val="28"/>
          <w:szCs w:val="28"/>
        </w:rPr>
        <w:t xml:space="preserve"> </w:t>
      </w:r>
    </w:p>
    <w:p w:rsidR="00A82D72" w:rsidRPr="00A344DB" w:rsidRDefault="00A82D72" w:rsidP="00A82D72">
      <w:pPr>
        <w:ind w:firstLine="709"/>
        <w:jc w:val="both"/>
        <w:rPr>
          <w:sz w:val="28"/>
          <w:szCs w:val="28"/>
        </w:rPr>
      </w:pPr>
    </w:p>
    <w:p w:rsidR="00A82D72" w:rsidRPr="00A344DB" w:rsidRDefault="00A82D72" w:rsidP="00A82D72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Текст </w:t>
      </w:r>
      <w:r>
        <w:rPr>
          <w:sz w:val="28"/>
          <w:szCs w:val="28"/>
        </w:rPr>
        <w:t>…</w:t>
      </w:r>
    </w:p>
    <w:p w:rsidR="00A82D72" w:rsidRPr="00A344DB" w:rsidRDefault="00A82D72" w:rsidP="00A82D72">
      <w:pPr>
        <w:pStyle w:val="af7"/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B50C12" w:rsidRPr="00A344DB" w:rsidRDefault="00B50C12" w:rsidP="00B50C12">
      <w:pPr>
        <w:ind w:firstLine="709"/>
        <w:jc w:val="both"/>
        <w:rPr>
          <w:sz w:val="28"/>
          <w:szCs w:val="28"/>
        </w:rPr>
      </w:pPr>
    </w:p>
    <w:p w:rsidR="009A277F" w:rsidRPr="00A344DB" w:rsidRDefault="009A277F" w:rsidP="009A277F">
      <w:pPr>
        <w:pStyle w:val="af7"/>
        <w:ind w:firstLine="709"/>
        <w:jc w:val="both"/>
        <w:rPr>
          <w:sz w:val="28"/>
          <w:szCs w:val="28"/>
        </w:rPr>
      </w:pPr>
    </w:p>
    <w:p w:rsidR="009A277F" w:rsidRPr="00A344DB" w:rsidRDefault="009A277F" w:rsidP="009A277F">
      <w:pPr>
        <w:pStyle w:val="af7"/>
        <w:ind w:firstLine="709"/>
        <w:jc w:val="both"/>
        <w:rPr>
          <w:sz w:val="28"/>
          <w:szCs w:val="28"/>
        </w:rPr>
      </w:pPr>
    </w:p>
    <w:p w:rsidR="009A277F" w:rsidRPr="00A344DB" w:rsidRDefault="009A277F">
      <w:pPr>
        <w:rPr>
          <w:sz w:val="32"/>
          <w:szCs w:val="28"/>
        </w:rPr>
      </w:pPr>
      <w:r w:rsidRPr="00A344DB">
        <w:rPr>
          <w:sz w:val="32"/>
          <w:szCs w:val="28"/>
        </w:rPr>
        <w:br w:type="page"/>
      </w:r>
    </w:p>
    <w:p w:rsidR="00D8591F" w:rsidRPr="00D51A87" w:rsidRDefault="000D0885" w:rsidP="009A277F">
      <w:pPr>
        <w:ind w:firstLine="709"/>
        <w:jc w:val="both"/>
        <w:outlineLvl w:val="0"/>
        <w:rPr>
          <w:b/>
          <w:sz w:val="28"/>
          <w:szCs w:val="28"/>
        </w:rPr>
      </w:pPr>
      <w:bookmarkStart w:id="8" w:name="_Toc36973350"/>
      <w:r w:rsidRPr="00D51A87">
        <w:rPr>
          <w:b/>
          <w:sz w:val="28"/>
          <w:szCs w:val="28"/>
        </w:rPr>
        <w:lastRenderedPageBreak/>
        <w:t xml:space="preserve">3 </w:t>
      </w:r>
      <w:r w:rsidR="009A277F" w:rsidRPr="00D51A87">
        <w:rPr>
          <w:b/>
          <w:sz w:val="28"/>
          <w:szCs w:val="28"/>
        </w:rPr>
        <w:t>Название раздела 3</w:t>
      </w:r>
      <w:bookmarkEnd w:id="8"/>
    </w:p>
    <w:p w:rsidR="00D8591F" w:rsidRPr="00A344DB" w:rsidRDefault="00D8591F" w:rsidP="009A277F">
      <w:pPr>
        <w:pStyle w:val="af7"/>
        <w:ind w:firstLine="709"/>
        <w:jc w:val="both"/>
        <w:rPr>
          <w:noProof/>
          <w:sz w:val="28"/>
          <w:szCs w:val="28"/>
        </w:rPr>
      </w:pPr>
    </w:p>
    <w:p w:rsidR="00A82D72" w:rsidRPr="00D51A87" w:rsidRDefault="00A82D72" w:rsidP="00A82D72">
      <w:pPr>
        <w:ind w:firstLine="709"/>
        <w:jc w:val="both"/>
        <w:outlineLvl w:val="1"/>
        <w:rPr>
          <w:b/>
          <w:sz w:val="28"/>
          <w:szCs w:val="28"/>
        </w:rPr>
      </w:pPr>
      <w:bookmarkStart w:id="9" w:name="_Toc36973351"/>
      <w:r w:rsidRPr="00D51A87">
        <w:rPr>
          <w:b/>
          <w:sz w:val="28"/>
          <w:szCs w:val="28"/>
        </w:rPr>
        <w:t>3.1 Название подраздела</w:t>
      </w:r>
      <w:bookmarkEnd w:id="9"/>
      <w:r w:rsidRPr="00D51A87">
        <w:rPr>
          <w:b/>
          <w:sz w:val="28"/>
          <w:szCs w:val="28"/>
        </w:rPr>
        <w:t xml:space="preserve"> </w:t>
      </w:r>
    </w:p>
    <w:p w:rsidR="00A82D72" w:rsidRPr="00A344DB" w:rsidRDefault="00A82D72" w:rsidP="00A82D72">
      <w:pPr>
        <w:ind w:firstLine="709"/>
        <w:jc w:val="both"/>
        <w:rPr>
          <w:sz w:val="28"/>
          <w:szCs w:val="28"/>
        </w:rPr>
      </w:pPr>
    </w:p>
    <w:p w:rsidR="00A82D72" w:rsidRPr="00A344DB" w:rsidRDefault="00A82D72" w:rsidP="00A82D72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Текст </w:t>
      </w:r>
      <w:r>
        <w:rPr>
          <w:sz w:val="28"/>
          <w:szCs w:val="28"/>
        </w:rPr>
        <w:t>…</w:t>
      </w:r>
    </w:p>
    <w:p w:rsidR="00A82D72" w:rsidRDefault="00A82D72" w:rsidP="00A82D72">
      <w:pPr>
        <w:pStyle w:val="af7"/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B50C12" w:rsidRPr="00A344DB" w:rsidRDefault="00B50C12" w:rsidP="00B50C12">
      <w:pPr>
        <w:ind w:firstLine="709"/>
        <w:jc w:val="both"/>
        <w:rPr>
          <w:sz w:val="28"/>
          <w:szCs w:val="28"/>
        </w:rPr>
      </w:pPr>
    </w:p>
    <w:p w:rsidR="00A82D72" w:rsidRDefault="00A82D72" w:rsidP="00A82D72">
      <w:pPr>
        <w:pStyle w:val="af7"/>
        <w:ind w:firstLine="709"/>
        <w:jc w:val="both"/>
        <w:rPr>
          <w:sz w:val="28"/>
          <w:szCs w:val="28"/>
        </w:rPr>
      </w:pPr>
    </w:p>
    <w:p w:rsidR="00A82D72" w:rsidRPr="00D51A87" w:rsidRDefault="00A82D72" w:rsidP="00A82D72">
      <w:pPr>
        <w:ind w:firstLine="709"/>
        <w:jc w:val="both"/>
        <w:outlineLvl w:val="1"/>
        <w:rPr>
          <w:b/>
          <w:sz w:val="28"/>
          <w:szCs w:val="28"/>
        </w:rPr>
      </w:pPr>
      <w:bookmarkStart w:id="10" w:name="_Toc36973352"/>
      <w:r w:rsidRPr="00D51A87">
        <w:rPr>
          <w:b/>
          <w:sz w:val="28"/>
          <w:szCs w:val="28"/>
        </w:rPr>
        <w:t>3.2 Название подраздела</w:t>
      </w:r>
      <w:bookmarkEnd w:id="10"/>
      <w:r w:rsidRPr="00D51A87">
        <w:rPr>
          <w:b/>
          <w:sz w:val="28"/>
          <w:szCs w:val="28"/>
        </w:rPr>
        <w:t xml:space="preserve"> </w:t>
      </w:r>
    </w:p>
    <w:p w:rsidR="00A82D72" w:rsidRPr="00A344DB" w:rsidRDefault="00A82D72" w:rsidP="00A82D72">
      <w:pPr>
        <w:ind w:firstLine="709"/>
        <w:jc w:val="both"/>
        <w:rPr>
          <w:sz w:val="28"/>
          <w:szCs w:val="28"/>
        </w:rPr>
      </w:pPr>
    </w:p>
    <w:p w:rsidR="00A82D72" w:rsidRPr="00A344DB" w:rsidRDefault="00A82D72" w:rsidP="00A82D72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Текст </w:t>
      </w:r>
      <w:r>
        <w:rPr>
          <w:sz w:val="28"/>
          <w:szCs w:val="28"/>
        </w:rPr>
        <w:t>…</w:t>
      </w:r>
    </w:p>
    <w:p w:rsidR="00A82D72" w:rsidRPr="00A344DB" w:rsidRDefault="00A82D72" w:rsidP="00A82D72">
      <w:pPr>
        <w:pStyle w:val="af7"/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B50C12" w:rsidRPr="00A344DB" w:rsidRDefault="00B50C12" w:rsidP="00B50C12">
      <w:pPr>
        <w:ind w:firstLine="709"/>
        <w:jc w:val="both"/>
        <w:rPr>
          <w:sz w:val="28"/>
          <w:szCs w:val="28"/>
        </w:rPr>
      </w:pPr>
    </w:p>
    <w:p w:rsidR="00ED3CFB" w:rsidRPr="00A344DB" w:rsidRDefault="00ED3CFB" w:rsidP="009A277F">
      <w:pPr>
        <w:pStyle w:val="af7"/>
        <w:ind w:firstLine="709"/>
        <w:jc w:val="both"/>
        <w:rPr>
          <w:noProof/>
          <w:sz w:val="28"/>
          <w:szCs w:val="28"/>
        </w:rPr>
      </w:pPr>
    </w:p>
    <w:p w:rsidR="000D0885" w:rsidRPr="00A344DB" w:rsidRDefault="000D0885" w:rsidP="009A277F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br w:type="page"/>
      </w:r>
    </w:p>
    <w:p w:rsidR="00ED3CFB" w:rsidRPr="00D51A87" w:rsidRDefault="0022021E" w:rsidP="00ED3CFB">
      <w:pPr>
        <w:ind w:firstLine="709"/>
        <w:jc w:val="both"/>
        <w:outlineLvl w:val="0"/>
        <w:rPr>
          <w:b/>
          <w:sz w:val="28"/>
          <w:szCs w:val="28"/>
        </w:rPr>
      </w:pPr>
      <w:bookmarkStart w:id="11" w:name="_Toc36973353"/>
      <w:r w:rsidRPr="00D51A87">
        <w:rPr>
          <w:b/>
          <w:sz w:val="28"/>
          <w:szCs w:val="28"/>
        </w:rPr>
        <w:lastRenderedPageBreak/>
        <w:t xml:space="preserve">N </w:t>
      </w:r>
      <w:r w:rsidR="00ED3CFB" w:rsidRPr="00D51A87">
        <w:rPr>
          <w:b/>
          <w:sz w:val="28"/>
          <w:szCs w:val="28"/>
        </w:rPr>
        <w:t xml:space="preserve">Название раздела </w:t>
      </w:r>
      <w:r w:rsidRPr="00D51A87">
        <w:rPr>
          <w:b/>
          <w:sz w:val="28"/>
          <w:szCs w:val="28"/>
        </w:rPr>
        <w:t>N</w:t>
      </w:r>
      <w:bookmarkEnd w:id="11"/>
    </w:p>
    <w:p w:rsidR="00ED3CFB" w:rsidRPr="00A344DB" w:rsidRDefault="00ED3CFB" w:rsidP="00ED3CFB">
      <w:pPr>
        <w:pStyle w:val="af7"/>
        <w:ind w:firstLine="709"/>
        <w:jc w:val="both"/>
        <w:rPr>
          <w:noProof/>
          <w:sz w:val="28"/>
          <w:szCs w:val="28"/>
        </w:rPr>
      </w:pPr>
    </w:p>
    <w:p w:rsidR="0022021E" w:rsidRPr="00D51A87" w:rsidRDefault="0022021E" w:rsidP="0022021E">
      <w:pPr>
        <w:ind w:firstLine="709"/>
        <w:jc w:val="both"/>
        <w:outlineLvl w:val="1"/>
        <w:rPr>
          <w:b/>
          <w:sz w:val="28"/>
          <w:szCs w:val="28"/>
        </w:rPr>
      </w:pPr>
      <w:bookmarkStart w:id="12" w:name="_Toc36973354"/>
      <w:r w:rsidRPr="00D51A87">
        <w:rPr>
          <w:b/>
          <w:sz w:val="28"/>
          <w:szCs w:val="28"/>
        </w:rPr>
        <w:t>N.1 Название подраздела</w:t>
      </w:r>
      <w:bookmarkEnd w:id="12"/>
      <w:r w:rsidRPr="00D51A87">
        <w:rPr>
          <w:b/>
          <w:sz w:val="28"/>
          <w:szCs w:val="28"/>
        </w:rPr>
        <w:t xml:space="preserve"> </w:t>
      </w:r>
    </w:p>
    <w:p w:rsidR="0022021E" w:rsidRPr="00A344DB" w:rsidRDefault="0022021E" w:rsidP="0022021E">
      <w:pPr>
        <w:pStyle w:val="af7"/>
        <w:ind w:firstLine="709"/>
        <w:jc w:val="both"/>
        <w:rPr>
          <w:noProof/>
          <w:sz w:val="28"/>
          <w:szCs w:val="28"/>
        </w:rPr>
      </w:pPr>
    </w:p>
    <w:p w:rsidR="0022021E" w:rsidRPr="00A344DB" w:rsidRDefault="0022021E" w:rsidP="0022021E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 w:rsidR="00AD6883">
        <w:rPr>
          <w:noProof/>
          <w:sz w:val="28"/>
          <w:szCs w:val="28"/>
        </w:rPr>
        <w:t>…</w:t>
      </w:r>
    </w:p>
    <w:p w:rsidR="00DD49BA" w:rsidRPr="00DD49BA" w:rsidRDefault="00DD49BA" w:rsidP="00DD49BA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9"/>
        <w:gridCol w:w="1524"/>
      </w:tblGrid>
      <w:tr w:rsidR="00DD49BA" w:rsidRPr="000B067F" w:rsidTr="009E6509">
        <w:tc>
          <w:tcPr>
            <w:tcW w:w="7229" w:type="dxa"/>
          </w:tcPr>
          <w:p w:rsidR="00DD49BA" w:rsidRPr="000B067F" w:rsidRDefault="00040C70" w:rsidP="009E6509">
            <w:pPr>
              <w:rPr>
                <w:sz w:val="28"/>
              </w:rPr>
            </w:pPr>
            <w:r>
              <w:rPr>
                <w:sz w:val="28"/>
              </w:rPr>
              <w:t>Формула …</w:t>
            </w:r>
          </w:p>
        </w:tc>
        <w:tc>
          <w:tcPr>
            <w:tcW w:w="1524" w:type="dxa"/>
          </w:tcPr>
          <w:p w:rsidR="00DD49BA" w:rsidRPr="000B067F" w:rsidRDefault="00DD49BA" w:rsidP="00DD49BA">
            <w:pPr>
              <w:jc w:val="right"/>
              <w:rPr>
                <w:sz w:val="28"/>
              </w:rPr>
            </w:pPr>
            <w:r w:rsidRPr="000B067F"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N</w:t>
            </w:r>
            <w:r w:rsidRPr="000B067F">
              <w:rPr>
                <w:sz w:val="28"/>
              </w:rPr>
              <w:t>.1)</w:t>
            </w:r>
          </w:p>
        </w:tc>
      </w:tr>
    </w:tbl>
    <w:p w:rsidR="00DD49BA" w:rsidRDefault="00DD49BA" w:rsidP="00DD49BA">
      <w:pPr>
        <w:ind w:firstLine="709"/>
        <w:rPr>
          <w:sz w:val="28"/>
        </w:rPr>
      </w:pPr>
    </w:p>
    <w:p w:rsidR="00DD49BA" w:rsidRDefault="00DD49BA" w:rsidP="00DD49BA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  <w:t>…</w:t>
      </w:r>
    </w:p>
    <w:p w:rsidR="00DD49BA" w:rsidRDefault="00DD49BA" w:rsidP="00DD49BA">
      <w:pPr>
        <w:ind w:firstLine="709"/>
        <w:rPr>
          <w:sz w:val="28"/>
        </w:rPr>
      </w:pPr>
      <w:r>
        <w:rPr>
          <w:sz w:val="28"/>
        </w:rPr>
        <w:t>…</w:t>
      </w:r>
    </w:p>
    <w:p w:rsidR="00F031F2" w:rsidRPr="00A344DB" w:rsidRDefault="00F031F2" w:rsidP="00F031F2">
      <w:pPr>
        <w:pStyle w:val="af7"/>
        <w:ind w:firstLine="709"/>
        <w:jc w:val="both"/>
        <w:rPr>
          <w:noProof/>
          <w:sz w:val="28"/>
          <w:szCs w:val="28"/>
        </w:rPr>
      </w:pPr>
    </w:p>
    <w:p w:rsidR="00F031F2" w:rsidRPr="00A344DB" w:rsidRDefault="00F031F2" w:rsidP="00F031F2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>
        <w:rPr>
          <w:noProof/>
          <w:sz w:val="28"/>
          <w:szCs w:val="28"/>
        </w:rPr>
        <w:t>…</w:t>
      </w:r>
    </w:p>
    <w:p w:rsidR="00F031F2" w:rsidRPr="00DD49BA" w:rsidRDefault="00F031F2" w:rsidP="00F031F2">
      <w:pPr>
        <w:ind w:firstLine="709"/>
        <w:jc w:val="both"/>
        <w:rPr>
          <w:sz w:val="28"/>
          <w:szCs w:val="28"/>
        </w:rPr>
      </w:pPr>
    </w:p>
    <w:p w:rsidR="00DD49BA" w:rsidRPr="000B067F" w:rsidRDefault="00DD49BA" w:rsidP="00DD49BA">
      <w:pPr>
        <w:ind w:firstLine="709"/>
        <w:rPr>
          <w:sz w:val="28"/>
        </w:rPr>
      </w:pPr>
    </w:p>
    <w:tbl>
      <w:tblPr>
        <w:tblStyle w:val="af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9"/>
        <w:gridCol w:w="1524"/>
      </w:tblGrid>
      <w:tr w:rsidR="00DD49BA" w:rsidRPr="000B067F" w:rsidTr="009E6509">
        <w:tc>
          <w:tcPr>
            <w:tcW w:w="7229" w:type="dxa"/>
          </w:tcPr>
          <w:p w:rsidR="00DD49BA" w:rsidRPr="000B067F" w:rsidRDefault="00040C70" w:rsidP="009E6509">
            <w:pPr>
              <w:rPr>
                <w:sz w:val="28"/>
              </w:rPr>
            </w:pPr>
            <w:r>
              <w:rPr>
                <w:sz w:val="28"/>
              </w:rPr>
              <w:t>Формула …</w:t>
            </w:r>
          </w:p>
        </w:tc>
        <w:tc>
          <w:tcPr>
            <w:tcW w:w="1524" w:type="dxa"/>
          </w:tcPr>
          <w:p w:rsidR="00DD49BA" w:rsidRPr="000B067F" w:rsidRDefault="00DD49BA" w:rsidP="00DD49BA">
            <w:pPr>
              <w:jc w:val="right"/>
              <w:rPr>
                <w:sz w:val="28"/>
              </w:rPr>
            </w:pPr>
            <w:r w:rsidRPr="000B067F"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N</w:t>
            </w:r>
            <w:r w:rsidRPr="000B067F">
              <w:rPr>
                <w:sz w:val="28"/>
              </w:rPr>
              <w:t>.2)</w:t>
            </w:r>
          </w:p>
        </w:tc>
      </w:tr>
    </w:tbl>
    <w:p w:rsidR="00DD49BA" w:rsidRPr="000B067F" w:rsidRDefault="00DD49BA" w:rsidP="00DD49BA">
      <w:pPr>
        <w:ind w:firstLine="709"/>
        <w:jc w:val="both"/>
        <w:rPr>
          <w:sz w:val="28"/>
          <w:szCs w:val="28"/>
        </w:rPr>
      </w:pPr>
    </w:p>
    <w:p w:rsidR="00DD49BA" w:rsidRDefault="00DD49BA" w:rsidP="00DD49BA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  <w:t>…</w:t>
      </w:r>
    </w:p>
    <w:p w:rsidR="00DD49BA" w:rsidRDefault="00DD49BA" w:rsidP="00DD49BA">
      <w:pPr>
        <w:ind w:firstLine="709"/>
        <w:rPr>
          <w:sz w:val="28"/>
        </w:rPr>
      </w:pPr>
      <w:r>
        <w:rPr>
          <w:sz w:val="28"/>
        </w:rPr>
        <w:t>…</w:t>
      </w:r>
    </w:p>
    <w:p w:rsidR="00DD49BA" w:rsidRPr="000B067F" w:rsidRDefault="00DD49BA" w:rsidP="00DD49BA">
      <w:pPr>
        <w:ind w:firstLine="709"/>
        <w:jc w:val="both"/>
        <w:rPr>
          <w:sz w:val="28"/>
          <w:szCs w:val="28"/>
        </w:rPr>
      </w:pPr>
    </w:p>
    <w:p w:rsidR="00DD49BA" w:rsidRPr="00A344DB" w:rsidRDefault="00DD49BA" w:rsidP="00DD49BA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>
        <w:rPr>
          <w:noProof/>
          <w:sz w:val="28"/>
          <w:szCs w:val="28"/>
        </w:rPr>
        <w:t>…</w:t>
      </w:r>
    </w:p>
    <w:p w:rsidR="00DD49BA" w:rsidRPr="00DD49BA" w:rsidRDefault="00DD49BA" w:rsidP="00DD49BA">
      <w:pPr>
        <w:ind w:firstLine="709"/>
        <w:jc w:val="both"/>
        <w:rPr>
          <w:sz w:val="28"/>
          <w:szCs w:val="28"/>
        </w:rPr>
      </w:pPr>
    </w:p>
    <w:p w:rsidR="00DD49BA" w:rsidRPr="000B067F" w:rsidRDefault="00DD49BA" w:rsidP="00DD49BA">
      <w:pPr>
        <w:ind w:firstLine="709"/>
        <w:jc w:val="both"/>
        <w:rPr>
          <w:sz w:val="28"/>
          <w:szCs w:val="28"/>
        </w:rPr>
      </w:pPr>
    </w:p>
    <w:p w:rsidR="00DD49BA" w:rsidRPr="000B067F" w:rsidRDefault="00DD49BA" w:rsidP="00DD49BA">
      <w:pPr>
        <w:jc w:val="center"/>
        <w:rPr>
          <w:sz w:val="28"/>
          <w:szCs w:val="28"/>
        </w:rPr>
      </w:pPr>
      <w:r w:rsidRPr="000B067F">
        <w:rPr>
          <w:sz w:val="28"/>
          <w:szCs w:val="28"/>
        </w:rPr>
        <w:t xml:space="preserve">Рисунок </w:t>
      </w:r>
      <w:r>
        <w:rPr>
          <w:sz w:val="28"/>
          <w:szCs w:val="28"/>
          <w:lang w:val="en-US"/>
        </w:rPr>
        <w:t>N</w:t>
      </w:r>
      <w:r w:rsidRPr="000B067F">
        <w:rPr>
          <w:sz w:val="28"/>
        </w:rPr>
        <w:t>.1 – На</w:t>
      </w:r>
      <w:r w:rsidR="003F51FF">
        <w:rPr>
          <w:sz w:val="28"/>
        </w:rPr>
        <w:t>имено</w:t>
      </w:r>
      <w:r w:rsidRPr="000B067F">
        <w:rPr>
          <w:sz w:val="28"/>
        </w:rPr>
        <w:t>вание рисунка</w:t>
      </w:r>
    </w:p>
    <w:p w:rsidR="00DD49BA" w:rsidRPr="000B067F" w:rsidRDefault="00DD49BA" w:rsidP="00DD49BA">
      <w:pPr>
        <w:ind w:firstLine="709"/>
        <w:jc w:val="both"/>
        <w:rPr>
          <w:sz w:val="28"/>
          <w:szCs w:val="28"/>
        </w:rPr>
      </w:pPr>
    </w:p>
    <w:p w:rsidR="00DD49BA" w:rsidRPr="00A344DB" w:rsidRDefault="00DD49BA" w:rsidP="00DD49BA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>
        <w:rPr>
          <w:noProof/>
          <w:sz w:val="28"/>
          <w:szCs w:val="28"/>
        </w:rPr>
        <w:t>…</w:t>
      </w:r>
    </w:p>
    <w:p w:rsidR="00DD49BA" w:rsidRPr="00DD49BA" w:rsidRDefault="00DD49BA" w:rsidP="00DD49BA">
      <w:pPr>
        <w:ind w:firstLine="709"/>
        <w:jc w:val="both"/>
        <w:rPr>
          <w:sz w:val="28"/>
          <w:szCs w:val="28"/>
        </w:rPr>
      </w:pPr>
    </w:p>
    <w:p w:rsidR="00DD49BA" w:rsidRPr="000B067F" w:rsidRDefault="00DD49BA" w:rsidP="00DD49BA">
      <w:pPr>
        <w:ind w:firstLine="709"/>
        <w:jc w:val="both"/>
        <w:rPr>
          <w:sz w:val="28"/>
          <w:szCs w:val="28"/>
        </w:rPr>
      </w:pPr>
    </w:p>
    <w:p w:rsidR="00DD49BA" w:rsidRPr="000B067F" w:rsidRDefault="00DD49BA" w:rsidP="00DD49BA">
      <w:pPr>
        <w:jc w:val="center"/>
        <w:rPr>
          <w:sz w:val="28"/>
          <w:szCs w:val="28"/>
        </w:rPr>
      </w:pPr>
      <w:r w:rsidRPr="000B067F">
        <w:rPr>
          <w:sz w:val="28"/>
          <w:szCs w:val="28"/>
        </w:rPr>
        <w:t xml:space="preserve">Рисунок </w:t>
      </w:r>
      <w:r>
        <w:rPr>
          <w:sz w:val="28"/>
          <w:szCs w:val="28"/>
          <w:lang w:val="en-US"/>
        </w:rPr>
        <w:t>N</w:t>
      </w:r>
      <w:r w:rsidRPr="000B067F">
        <w:rPr>
          <w:sz w:val="28"/>
        </w:rPr>
        <w:t>.2 – На</w:t>
      </w:r>
      <w:r w:rsidR="003F51FF">
        <w:rPr>
          <w:sz w:val="28"/>
        </w:rPr>
        <w:t>имено</w:t>
      </w:r>
      <w:r w:rsidRPr="000B067F">
        <w:rPr>
          <w:sz w:val="28"/>
        </w:rPr>
        <w:t>вание рисунка</w:t>
      </w:r>
    </w:p>
    <w:p w:rsidR="00DD49BA" w:rsidRPr="000B067F" w:rsidRDefault="00DD49BA" w:rsidP="00DD49BA">
      <w:pPr>
        <w:ind w:firstLine="709"/>
        <w:jc w:val="both"/>
        <w:rPr>
          <w:sz w:val="28"/>
          <w:szCs w:val="28"/>
        </w:rPr>
      </w:pPr>
    </w:p>
    <w:p w:rsidR="00DD49BA" w:rsidRPr="00A344DB" w:rsidRDefault="00DD49BA" w:rsidP="00DD49BA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>
        <w:rPr>
          <w:noProof/>
          <w:sz w:val="28"/>
          <w:szCs w:val="28"/>
        </w:rPr>
        <w:t>…</w:t>
      </w:r>
    </w:p>
    <w:p w:rsidR="00DD49BA" w:rsidRPr="00DD49BA" w:rsidRDefault="00DD49BA" w:rsidP="00DD49BA">
      <w:pPr>
        <w:ind w:firstLine="709"/>
        <w:jc w:val="both"/>
        <w:rPr>
          <w:sz w:val="28"/>
          <w:szCs w:val="28"/>
        </w:rPr>
      </w:pPr>
    </w:p>
    <w:p w:rsidR="00DD49BA" w:rsidRPr="000B067F" w:rsidRDefault="00DD49BA" w:rsidP="00DD49BA">
      <w:pPr>
        <w:jc w:val="both"/>
        <w:rPr>
          <w:sz w:val="28"/>
        </w:rPr>
      </w:pPr>
      <w:r w:rsidRPr="000B067F"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N</w:t>
      </w:r>
      <w:r w:rsidRPr="000B067F">
        <w:rPr>
          <w:sz w:val="28"/>
        </w:rPr>
        <w:t>.1 – На</w:t>
      </w:r>
      <w:r w:rsidR="0019263A">
        <w:rPr>
          <w:sz w:val="28"/>
        </w:rPr>
        <w:t>именов</w:t>
      </w:r>
      <w:r w:rsidRPr="000B067F">
        <w:rPr>
          <w:sz w:val="28"/>
        </w:rPr>
        <w:t xml:space="preserve">ание таблицы </w:t>
      </w:r>
    </w:p>
    <w:tbl>
      <w:tblPr>
        <w:tblStyle w:val="af4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DD49BA" w:rsidRPr="00114CBD" w:rsidTr="009E6509">
        <w:tc>
          <w:tcPr>
            <w:tcW w:w="1914" w:type="dxa"/>
            <w:vMerge w:val="restart"/>
          </w:tcPr>
          <w:p w:rsidR="00DD49BA" w:rsidRPr="00114CBD" w:rsidRDefault="00DD49BA" w:rsidP="009E6509">
            <w:pPr>
              <w:jc w:val="both"/>
            </w:pPr>
          </w:p>
        </w:tc>
        <w:tc>
          <w:tcPr>
            <w:tcW w:w="7656" w:type="dxa"/>
            <w:gridSpan w:val="4"/>
          </w:tcPr>
          <w:p w:rsidR="00DD49BA" w:rsidRPr="00114CBD" w:rsidRDefault="00DD49BA" w:rsidP="009E6509">
            <w:pPr>
              <w:jc w:val="center"/>
            </w:pPr>
          </w:p>
        </w:tc>
      </w:tr>
      <w:tr w:rsidR="00DD49BA" w:rsidRPr="00114CBD" w:rsidTr="009E6509"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DD49BA" w:rsidRPr="00114CBD" w:rsidRDefault="00DD49BA" w:rsidP="009E6509">
            <w:pPr>
              <w:jc w:val="both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DD49BA" w:rsidRPr="00114CBD" w:rsidRDefault="00DD49BA" w:rsidP="009E6509">
            <w:pPr>
              <w:jc w:val="center"/>
            </w:pPr>
          </w:p>
        </w:tc>
      </w:tr>
      <w:tr w:rsidR="00DD49BA" w:rsidRPr="00114CBD" w:rsidTr="009E6509">
        <w:tc>
          <w:tcPr>
            <w:tcW w:w="1914" w:type="dxa"/>
            <w:tcBorders>
              <w:top w:val="double" w:sz="4" w:space="0" w:color="auto"/>
            </w:tcBorders>
          </w:tcPr>
          <w:p w:rsidR="00DD49BA" w:rsidRPr="00114CBD" w:rsidRDefault="00DD49BA" w:rsidP="009E6509">
            <w:pPr>
              <w:jc w:val="both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DD49BA" w:rsidRPr="00114CBD" w:rsidRDefault="00DD49BA" w:rsidP="009E6509">
            <w:pPr>
              <w:jc w:val="center"/>
            </w:pPr>
          </w:p>
        </w:tc>
      </w:tr>
      <w:tr w:rsidR="00DD49BA" w:rsidRPr="00114CBD" w:rsidTr="009E6509">
        <w:tc>
          <w:tcPr>
            <w:tcW w:w="1914" w:type="dxa"/>
          </w:tcPr>
          <w:p w:rsidR="00DD49BA" w:rsidRPr="00114CBD" w:rsidRDefault="00DD49BA" w:rsidP="009E6509">
            <w:pPr>
              <w:jc w:val="both"/>
            </w:pPr>
          </w:p>
        </w:tc>
        <w:tc>
          <w:tcPr>
            <w:tcW w:w="1914" w:type="dxa"/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914" w:type="dxa"/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914" w:type="dxa"/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914" w:type="dxa"/>
          </w:tcPr>
          <w:p w:rsidR="00DD49BA" w:rsidRPr="00114CBD" w:rsidRDefault="00DD49BA" w:rsidP="009E6509">
            <w:pPr>
              <w:jc w:val="center"/>
            </w:pPr>
          </w:p>
        </w:tc>
      </w:tr>
    </w:tbl>
    <w:p w:rsidR="00DD49BA" w:rsidRPr="000B067F" w:rsidRDefault="00DD49BA" w:rsidP="00DD49BA">
      <w:pPr>
        <w:jc w:val="both"/>
        <w:rPr>
          <w:sz w:val="28"/>
        </w:rPr>
      </w:pPr>
    </w:p>
    <w:p w:rsidR="00DD49BA" w:rsidRPr="00A344DB" w:rsidRDefault="00DD49BA" w:rsidP="00DD49BA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>
        <w:rPr>
          <w:noProof/>
          <w:sz w:val="28"/>
          <w:szCs w:val="28"/>
        </w:rPr>
        <w:t>…</w:t>
      </w:r>
    </w:p>
    <w:p w:rsidR="00DD49BA" w:rsidRPr="00DD49BA" w:rsidRDefault="00DD49BA" w:rsidP="00DD49BA">
      <w:pPr>
        <w:ind w:firstLine="709"/>
        <w:jc w:val="both"/>
        <w:rPr>
          <w:sz w:val="28"/>
          <w:szCs w:val="28"/>
        </w:rPr>
      </w:pPr>
    </w:p>
    <w:p w:rsidR="00DD49BA" w:rsidRPr="000B067F" w:rsidRDefault="00DD49BA" w:rsidP="00DD49BA">
      <w:pPr>
        <w:jc w:val="both"/>
        <w:rPr>
          <w:sz w:val="28"/>
        </w:rPr>
      </w:pPr>
      <w:r w:rsidRPr="000B067F"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N</w:t>
      </w:r>
      <w:r w:rsidRPr="000B067F">
        <w:rPr>
          <w:sz w:val="28"/>
        </w:rPr>
        <w:t>.2 – На</w:t>
      </w:r>
      <w:r w:rsidR="003F51FF">
        <w:rPr>
          <w:sz w:val="28"/>
        </w:rPr>
        <w:t>именов</w:t>
      </w:r>
      <w:r w:rsidR="00F031F2">
        <w:rPr>
          <w:sz w:val="28"/>
        </w:rPr>
        <w:t>а</w:t>
      </w:r>
      <w:r w:rsidRPr="000B067F">
        <w:rPr>
          <w:sz w:val="28"/>
        </w:rPr>
        <w:t xml:space="preserve">ние таблицы </w:t>
      </w:r>
    </w:p>
    <w:tbl>
      <w:tblPr>
        <w:tblStyle w:val="af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DD49BA" w:rsidRPr="00114CBD" w:rsidTr="009E6509">
        <w:tc>
          <w:tcPr>
            <w:tcW w:w="1595" w:type="dxa"/>
            <w:tcBorders>
              <w:bottom w:val="double" w:sz="4" w:space="0" w:color="auto"/>
            </w:tcBorders>
          </w:tcPr>
          <w:p w:rsidR="00DD49BA" w:rsidRPr="00114CBD" w:rsidRDefault="00DD49BA" w:rsidP="009E6509">
            <w:pPr>
              <w:jc w:val="both"/>
            </w:pP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595" w:type="dxa"/>
            <w:tcBorders>
              <w:left w:val="double" w:sz="4" w:space="0" w:color="auto"/>
              <w:bottom w:val="double" w:sz="4" w:space="0" w:color="auto"/>
            </w:tcBorders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DD49BA" w:rsidRPr="00114CBD" w:rsidRDefault="00DD49BA" w:rsidP="009E6509">
            <w:pPr>
              <w:jc w:val="center"/>
            </w:pPr>
          </w:p>
        </w:tc>
      </w:tr>
      <w:tr w:rsidR="00DD49BA" w:rsidRPr="00114CBD" w:rsidTr="009E6509">
        <w:tc>
          <w:tcPr>
            <w:tcW w:w="1595" w:type="dxa"/>
            <w:tcBorders>
              <w:top w:val="double" w:sz="4" w:space="0" w:color="auto"/>
            </w:tcBorders>
          </w:tcPr>
          <w:p w:rsidR="00DD49BA" w:rsidRPr="00114CBD" w:rsidRDefault="00DD49BA" w:rsidP="009E6509">
            <w:pPr>
              <w:jc w:val="both"/>
            </w:pP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right w:val="double" w:sz="4" w:space="0" w:color="auto"/>
            </w:tcBorders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</w:tcBorders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DD49BA" w:rsidRPr="00114CBD" w:rsidRDefault="00DD49BA" w:rsidP="009E6509">
            <w:pPr>
              <w:jc w:val="center"/>
            </w:pPr>
          </w:p>
        </w:tc>
      </w:tr>
      <w:tr w:rsidR="00DD49BA" w:rsidRPr="00114CBD" w:rsidTr="009E6509">
        <w:tc>
          <w:tcPr>
            <w:tcW w:w="1595" w:type="dxa"/>
          </w:tcPr>
          <w:p w:rsidR="00DD49BA" w:rsidRPr="00114CBD" w:rsidRDefault="00DD49BA" w:rsidP="009E6509">
            <w:pPr>
              <w:jc w:val="both"/>
            </w:pPr>
          </w:p>
        </w:tc>
        <w:tc>
          <w:tcPr>
            <w:tcW w:w="1595" w:type="dxa"/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595" w:type="dxa"/>
            <w:tcBorders>
              <w:left w:val="double" w:sz="4" w:space="0" w:color="auto"/>
            </w:tcBorders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595" w:type="dxa"/>
          </w:tcPr>
          <w:p w:rsidR="00DD49BA" w:rsidRPr="00114CBD" w:rsidRDefault="00DD49BA" w:rsidP="009E6509">
            <w:pPr>
              <w:jc w:val="center"/>
            </w:pPr>
          </w:p>
        </w:tc>
        <w:tc>
          <w:tcPr>
            <w:tcW w:w="1595" w:type="dxa"/>
          </w:tcPr>
          <w:p w:rsidR="00DD49BA" w:rsidRPr="00114CBD" w:rsidRDefault="00DD49BA" w:rsidP="009E6509">
            <w:pPr>
              <w:jc w:val="center"/>
            </w:pPr>
          </w:p>
        </w:tc>
      </w:tr>
    </w:tbl>
    <w:p w:rsidR="00B50C12" w:rsidRDefault="00B50C12" w:rsidP="00B50C12">
      <w:pPr>
        <w:ind w:firstLine="709"/>
        <w:jc w:val="both"/>
        <w:rPr>
          <w:sz w:val="28"/>
          <w:szCs w:val="28"/>
          <w:lang w:val="en-US"/>
        </w:rPr>
      </w:pPr>
    </w:p>
    <w:p w:rsidR="00DD49BA" w:rsidRPr="00A344DB" w:rsidRDefault="00DD49BA" w:rsidP="00DD49BA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>
        <w:rPr>
          <w:noProof/>
          <w:sz w:val="28"/>
          <w:szCs w:val="28"/>
        </w:rPr>
        <w:t>…</w:t>
      </w:r>
    </w:p>
    <w:p w:rsidR="00DD49BA" w:rsidRPr="00DD49BA" w:rsidRDefault="00DD49BA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22021E">
      <w:pPr>
        <w:pStyle w:val="af7"/>
        <w:ind w:firstLine="709"/>
        <w:jc w:val="both"/>
        <w:rPr>
          <w:noProof/>
          <w:sz w:val="28"/>
          <w:szCs w:val="28"/>
        </w:rPr>
      </w:pPr>
    </w:p>
    <w:p w:rsidR="0022021E" w:rsidRPr="00D51A87" w:rsidRDefault="0022021E" w:rsidP="0022021E">
      <w:pPr>
        <w:ind w:firstLine="709"/>
        <w:jc w:val="both"/>
        <w:outlineLvl w:val="1"/>
        <w:rPr>
          <w:b/>
          <w:sz w:val="28"/>
          <w:szCs w:val="28"/>
        </w:rPr>
      </w:pPr>
      <w:bookmarkStart w:id="13" w:name="_Toc36973355"/>
      <w:r w:rsidRPr="00D51A87">
        <w:rPr>
          <w:b/>
          <w:sz w:val="28"/>
          <w:szCs w:val="28"/>
        </w:rPr>
        <w:t>N.2 Название подраздела</w:t>
      </w:r>
      <w:bookmarkEnd w:id="13"/>
      <w:r w:rsidRPr="00D51A87">
        <w:rPr>
          <w:b/>
          <w:sz w:val="28"/>
          <w:szCs w:val="28"/>
        </w:rPr>
        <w:t xml:space="preserve"> </w:t>
      </w:r>
    </w:p>
    <w:p w:rsidR="0022021E" w:rsidRPr="00A344DB" w:rsidRDefault="0022021E" w:rsidP="0022021E">
      <w:pPr>
        <w:pStyle w:val="af7"/>
        <w:ind w:firstLine="709"/>
        <w:jc w:val="both"/>
        <w:rPr>
          <w:noProof/>
          <w:sz w:val="28"/>
          <w:szCs w:val="28"/>
        </w:rPr>
      </w:pPr>
    </w:p>
    <w:p w:rsidR="0022021E" w:rsidRPr="00A344DB" w:rsidRDefault="0022021E" w:rsidP="0022021E">
      <w:pPr>
        <w:pStyle w:val="af7"/>
        <w:ind w:firstLine="709"/>
        <w:jc w:val="both"/>
        <w:rPr>
          <w:noProof/>
          <w:sz w:val="28"/>
          <w:szCs w:val="28"/>
        </w:rPr>
      </w:pPr>
      <w:r w:rsidRPr="00A344DB">
        <w:rPr>
          <w:noProof/>
          <w:sz w:val="28"/>
          <w:szCs w:val="28"/>
        </w:rPr>
        <w:t xml:space="preserve">Текст </w:t>
      </w:r>
      <w:r w:rsidR="00AD6883">
        <w:rPr>
          <w:noProof/>
          <w:sz w:val="28"/>
          <w:szCs w:val="28"/>
        </w:rPr>
        <w:t>…</w:t>
      </w:r>
    </w:p>
    <w:p w:rsidR="0022021E" w:rsidRPr="00A344DB" w:rsidRDefault="0022021E" w:rsidP="0022021E">
      <w:pPr>
        <w:pStyle w:val="af7"/>
        <w:ind w:firstLine="709"/>
        <w:jc w:val="both"/>
        <w:rPr>
          <w:noProof/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B50C12" w:rsidRDefault="00B50C12" w:rsidP="00B50C12">
      <w:pPr>
        <w:ind w:firstLine="709"/>
        <w:jc w:val="both"/>
        <w:rPr>
          <w:sz w:val="28"/>
          <w:szCs w:val="28"/>
        </w:rPr>
      </w:pPr>
    </w:p>
    <w:p w:rsidR="00B50C12" w:rsidRDefault="00B50C12" w:rsidP="00B5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B50C12" w:rsidRPr="00A344DB" w:rsidRDefault="00B50C12" w:rsidP="00B50C12">
      <w:pPr>
        <w:ind w:firstLine="709"/>
        <w:jc w:val="both"/>
        <w:rPr>
          <w:sz w:val="28"/>
          <w:szCs w:val="28"/>
        </w:rPr>
      </w:pPr>
    </w:p>
    <w:p w:rsidR="0022021E" w:rsidRPr="00A344DB" w:rsidRDefault="0022021E" w:rsidP="0022021E">
      <w:pPr>
        <w:pStyle w:val="af7"/>
        <w:ind w:firstLine="709"/>
        <w:jc w:val="both"/>
        <w:rPr>
          <w:noProof/>
          <w:sz w:val="28"/>
          <w:szCs w:val="28"/>
        </w:rPr>
      </w:pPr>
    </w:p>
    <w:p w:rsidR="0022021E" w:rsidRPr="00A344DB" w:rsidRDefault="0022021E" w:rsidP="00ED3CFB">
      <w:pPr>
        <w:pStyle w:val="af7"/>
        <w:ind w:firstLine="709"/>
        <w:jc w:val="both"/>
        <w:rPr>
          <w:noProof/>
          <w:sz w:val="28"/>
          <w:szCs w:val="28"/>
        </w:rPr>
      </w:pPr>
    </w:p>
    <w:p w:rsidR="00ED3CFB" w:rsidRPr="00A344DB" w:rsidRDefault="00ED3CFB" w:rsidP="00ED3CFB">
      <w:pPr>
        <w:pStyle w:val="af7"/>
        <w:ind w:firstLine="709"/>
        <w:jc w:val="both"/>
        <w:rPr>
          <w:noProof/>
          <w:sz w:val="28"/>
          <w:szCs w:val="28"/>
        </w:rPr>
      </w:pPr>
    </w:p>
    <w:p w:rsidR="00ED3CFB" w:rsidRPr="00A344DB" w:rsidRDefault="00ED3CFB" w:rsidP="00ED3CFB">
      <w:pPr>
        <w:pStyle w:val="af7"/>
        <w:ind w:firstLine="709"/>
        <w:jc w:val="both"/>
        <w:rPr>
          <w:noProof/>
          <w:sz w:val="28"/>
          <w:szCs w:val="28"/>
        </w:rPr>
      </w:pPr>
    </w:p>
    <w:p w:rsidR="00343E3D" w:rsidRPr="00A344DB" w:rsidRDefault="00343E3D" w:rsidP="009A277F">
      <w:pPr>
        <w:pStyle w:val="af7"/>
        <w:ind w:firstLine="709"/>
        <w:jc w:val="both"/>
        <w:rPr>
          <w:sz w:val="28"/>
          <w:szCs w:val="28"/>
        </w:rPr>
      </w:pPr>
      <w:r w:rsidRPr="00A344DB">
        <w:rPr>
          <w:sz w:val="28"/>
          <w:szCs w:val="28"/>
        </w:rPr>
        <w:br w:type="page"/>
      </w:r>
    </w:p>
    <w:p w:rsidR="00D8591F" w:rsidRPr="00F86280" w:rsidRDefault="008210A2" w:rsidP="00ED3CFB">
      <w:pPr>
        <w:ind w:firstLine="709"/>
        <w:jc w:val="center"/>
        <w:outlineLvl w:val="0"/>
        <w:rPr>
          <w:b/>
          <w:sz w:val="28"/>
          <w:szCs w:val="28"/>
        </w:rPr>
      </w:pPr>
      <w:bookmarkStart w:id="14" w:name="_Toc36973356"/>
      <w:r w:rsidRPr="00F86280">
        <w:rPr>
          <w:b/>
          <w:sz w:val="28"/>
          <w:szCs w:val="28"/>
        </w:rPr>
        <w:lastRenderedPageBreak/>
        <w:t>Заключение</w:t>
      </w:r>
      <w:bookmarkEnd w:id="14"/>
    </w:p>
    <w:p w:rsidR="008210A2" w:rsidRPr="00A344DB" w:rsidRDefault="008210A2" w:rsidP="009A277F">
      <w:pPr>
        <w:ind w:firstLine="709"/>
        <w:rPr>
          <w:sz w:val="28"/>
          <w:szCs w:val="28"/>
          <w:lang w:eastAsia="ar-SA"/>
        </w:rPr>
      </w:pPr>
    </w:p>
    <w:p w:rsidR="008210A2" w:rsidRPr="00A344DB" w:rsidRDefault="00ED3CFB" w:rsidP="009A277F">
      <w:pPr>
        <w:pStyle w:val="af7"/>
        <w:ind w:firstLine="709"/>
        <w:jc w:val="both"/>
        <w:rPr>
          <w:sz w:val="28"/>
          <w:szCs w:val="28"/>
          <w:lang w:eastAsia="ar-SA"/>
        </w:rPr>
      </w:pPr>
      <w:r w:rsidRPr="00A344DB">
        <w:rPr>
          <w:sz w:val="28"/>
          <w:szCs w:val="28"/>
          <w:lang w:eastAsia="ar-SA"/>
        </w:rPr>
        <w:t xml:space="preserve">Текст </w:t>
      </w:r>
      <w:r w:rsidR="009056A7">
        <w:rPr>
          <w:sz w:val="28"/>
          <w:szCs w:val="28"/>
          <w:lang w:eastAsia="ar-SA"/>
        </w:rPr>
        <w:t>…</w:t>
      </w:r>
    </w:p>
    <w:p w:rsidR="00ED3CFB" w:rsidRPr="00A344DB" w:rsidRDefault="00ED3CFB" w:rsidP="009A277F">
      <w:pPr>
        <w:pStyle w:val="af7"/>
        <w:ind w:firstLine="709"/>
        <w:jc w:val="both"/>
        <w:rPr>
          <w:sz w:val="28"/>
          <w:szCs w:val="28"/>
          <w:lang w:eastAsia="ar-SA"/>
        </w:rPr>
      </w:pPr>
    </w:p>
    <w:p w:rsidR="00ED3CFB" w:rsidRPr="00A344DB" w:rsidRDefault="00ED3CFB" w:rsidP="009A277F">
      <w:pPr>
        <w:pStyle w:val="af7"/>
        <w:ind w:firstLine="709"/>
        <w:jc w:val="both"/>
        <w:rPr>
          <w:sz w:val="28"/>
          <w:szCs w:val="28"/>
          <w:lang w:eastAsia="ar-SA"/>
        </w:rPr>
      </w:pPr>
    </w:p>
    <w:p w:rsidR="008210A2" w:rsidRPr="00A344DB" w:rsidRDefault="008210A2" w:rsidP="009A277F">
      <w:pPr>
        <w:ind w:firstLine="709"/>
        <w:rPr>
          <w:sz w:val="28"/>
          <w:szCs w:val="28"/>
          <w:lang w:eastAsia="ar-SA"/>
        </w:rPr>
      </w:pPr>
      <w:r w:rsidRPr="00A344DB">
        <w:rPr>
          <w:sz w:val="28"/>
          <w:szCs w:val="28"/>
          <w:lang w:eastAsia="ar-SA"/>
        </w:rPr>
        <w:br w:type="page"/>
      </w:r>
    </w:p>
    <w:p w:rsidR="008210A2" w:rsidRPr="00F86280" w:rsidRDefault="008210A2" w:rsidP="00ED3CFB">
      <w:pPr>
        <w:ind w:firstLine="709"/>
        <w:jc w:val="center"/>
        <w:outlineLvl w:val="0"/>
        <w:rPr>
          <w:b/>
          <w:sz w:val="28"/>
          <w:szCs w:val="28"/>
        </w:rPr>
      </w:pPr>
      <w:bookmarkStart w:id="15" w:name="_Toc36973357"/>
      <w:r w:rsidRPr="00F86280">
        <w:rPr>
          <w:b/>
          <w:sz w:val="28"/>
          <w:szCs w:val="28"/>
        </w:rPr>
        <w:lastRenderedPageBreak/>
        <w:t>Список использованных источников</w:t>
      </w:r>
      <w:bookmarkEnd w:id="15"/>
    </w:p>
    <w:p w:rsidR="00C20322" w:rsidRPr="00A344DB" w:rsidRDefault="00C20322" w:rsidP="009A277F">
      <w:pPr>
        <w:rPr>
          <w:sz w:val="28"/>
          <w:szCs w:val="28"/>
          <w:lang w:eastAsia="ar-SA"/>
        </w:rPr>
      </w:pPr>
    </w:p>
    <w:p w:rsidR="00C20322" w:rsidRPr="00A344DB" w:rsidRDefault="00C20322" w:rsidP="009A277F">
      <w:pPr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1. </w:t>
      </w:r>
      <w:r w:rsidR="009056A7">
        <w:rPr>
          <w:sz w:val="28"/>
          <w:szCs w:val="28"/>
        </w:rPr>
        <w:t xml:space="preserve">Название источника информации </w:t>
      </w:r>
    </w:p>
    <w:p w:rsidR="00C20322" w:rsidRPr="00A344DB" w:rsidRDefault="00C20322" w:rsidP="009A277F">
      <w:pPr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2. </w:t>
      </w:r>
      <w:r w:rsidR="009056A7">
        <w:rPr>
          <w:sz w:val="28"/>
          <w:szCs w:val="28"/>
        </w:rPr>
        <w:t>…</w:t>
      </w:r>
    </w:p>
    <w:p w:rsidR="00C20322" w:rsidRPr="00A344DB" w:rsidRDefault="00C20322" w:rsidP="009056A7">
      <w:pPr>
        <w:tabs>
          <w:tab w:val="left" w:pos="2327"/>
        </w:tabs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3. </w:t>
      </w:r>
      <w:r w:rsidR="00F031F2">
        <w:rPr>
          <w:sz w:val="28"/>
          <w:szCs w:val="28"/>
        </w:rPr>
        <w:t xml:space="preserve">… </w:t>
      </w:r>
    </w:p>
    <w:p w:rsidR="00540CEB" w:rsidRPr="00A344DB" w:rsidRDefault="00C20322" w:rsidP="009A277F">
      <w:pPr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4. </w:t>
      </w:r>
    </w:p>
    <w:p w:rsidR="00540CEB" w:rsidRPr="00A344DB" w:rsidRDefault="00540CEB" w:rsidP="009A277F">
      <w:pPr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… </w:t>
      </w:r>
    </w:p>
    <w:p w:rsidR="00540CEB" w:rsidRPr="00A344DB" w:rsidRDefault="00540CEB" w:rsidP="009A277F">
      <w:pPr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 xml:space="preserve">… </w:t>
      </w:r>
    </w:p>
    <w:p w:rsidR="008210A2" w:rsidRPr="00A344DB" w:rsidRDefault="00540CEB" w:rsidP="009A277F">
      <w:pPr>
        <w:ind w:left="851"/>
        <w:jc w:val="both"/>
        <w:rPr>
          <w:sz w:val="28"/>
          <w:szCs w:val="28"/>
        </w:rPr>
      </w:pPr>
      <w:r w:rsidRPr="00A344DB">
        <w:rPr>
          <w:sz w:val="28"/>
          <w:szCs w:val="28"/>
        </w:rPr>
        <w:t>N</w:t>
      </w:r>
      <w:r w:rsidR="00C22FAB" w:rsidRPr="00A344DB">
        <w:rPr>
          <w:sz w:val="28"/>
          <w:szCs w:val="28"/>
        </w:rPr>
        <w:t xml:space="preserve">. </w:t>
      </w:r>
    </w:p>
    <w:sectPr w:rsidR="008210A2" w:rsidRPr="00A344DB" w:rsidSect="002543EC">
      <w:headerReference w:type="default" r:id="rId12"/>
      <w:footerReference w:type="defaul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D9" w:rsidRDefault="008544D9">
      <w:r>
        <w:separator/>
      </w:r>
    </w:p>
  </w:endnote>
  <w:endnote w:type="continuationSeparator" w:id="0">
    <w:p w:rsidR="008544D9" w:rsidRDefault="0085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F9" w:rsidRDefault="00F853F9" w:rsidP="00D641A0">
    <w:pPr>
      <w:pStyle w:val="a7"/>
      <w:tabs>
        <w:tab w:val="clear" w:pos="4677"/>
        <w:tab w:val="clear" w:pos="9355"/>
        <w:tab w:val="left" w:pos="251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E3" w:rsidRDefault="004C62E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653"/>
      <w:docPartObj>
        <w:docPartGallery w:val="Page Numbers (Bottom of Page)"/>
        <w:docPartUnique/>
      </w:docPartObj>
    </w:sdtPr>
    <w:sdtContent>
      <w:p w:rsidR="00F853F9" w:rsidRDefault="00F54A5D" w:rsidP="0019263A">
        <w:pPr>
          <w:pStyle w:val="a7"/>
          <w:jc w:val="center"/>
        </w:pPr>
        <w:fldSimple w:instr=" PAGE   \* MERGEFORMAT ">
          <w:r w:rsidR="00F031F2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D9" w:rsidRDefault="008544D9">
      <w:r>
        <w:separator/>
      </w:r>
    </w:p>
  </w:footnote>
  <w:footnote w:type="continuationSeparator" w:id="0">
    <w:p w:rsidR="008544D9" w:rsidRDefault="00854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E3" w:rsidRDefault="004C62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F9" w:rsidRDefault="00F853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C9C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30868EE"/>
    <w:multiLevelType w:val="hybridMultilevel"/>
    <w:tmpl w:val="8A0EC30C"/>
    <w:lvl w:ilvl="0" w:tplc="D752F3A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04AC6E90"/>
    <w:multiLevelType w:val="multilevel"/>
    <w:tmpl w:val="7728C8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10">
    <w:nsid w:val="076F6DC1"/>
    <w:multiLevelType w:val="hybridMultilevel"/>
    <w:tmpl w:val="B3B48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7FE540C"/>
    <w:multiLevelType w:val="hybridMultilevel"/>
    <w:tmpl w:val="6C36C2BA"/>
    <w:lvl w:ilvl="0" w:tplc="2010587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FF602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03037DF"/>
    <w:multiLevelType w:val="hybridMultilevel"/>
    <w:tmpl w:val="4D78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6713D"/>
    <w:multiLevelType w:val="hybridMultilevel"/>
    <w:tmpl w:val="37C285F2"/>
    <w:lvl w:ilvl="0" w:tplc="2010587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F1F30AD"/>
    <w:multiLevelType w:val="multilevel"/>
    <w:tmpl w:val="446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BC7145"/>
    <w:multiLevelType w:val="hybridMultilevel"/>
    <w:tmpl w:val="598E1826"/>
    <w:lvl w:ilvl="0" w:tplc="7D046E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2B54105"/>
    <w:multiLevelType w:val="hybridMultilevel"/>
    <w:tmpl w:val="B08ECE02"/>
    <w:lvl w:ilvl="0" w:tplc="FEC8C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07650C"/>
    <w:multiLevelType w:val="hybridMultilevel"/>
    <w:tmpl w:val="1D3C08F8"/>
    <w:lvl w:ilvl="0" w:tplc="9D1224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26431EA8"/>
    <w:multiLevelType w:val="multilevel"/>
    <w:tmpl w:val="8A101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2760468B"/>
    <w:multiLevelType w:val="multilevel"/>
    <w:tmpl w:val="09FA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790236"/>
    <w:multiLevelType w:val="multilevel"/>
    <w:tmpl w:val="15CC9B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27B630E8"/>
    <w:multiLevelType w:val="hybridMultilevel"/>
    <w:tmpl w:val="C5000B56"/>
    <w:lvl w:ilvl="0" w:tplc="E93EAE48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C557E9B"/>
    <w:multiLevelType w:val="hybridMultilevel"/>
    <w:tmpl w:val="401A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D3869BD"/>
    <w:multiLevelType w:val="multilevel"/>
    <w:tmpl w:val="A9FE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7F281F"/>
    <w:multiLevelType w:val="hybridMultilevel"/>
    <w:tmpl w:val="3EBABEB2"/>
    <w:lvl w:ilvl="0" w:tplc="394EE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B7675A"/>
    <w:multiLevelType w:val="multilevel"/>
    <w:tmpl w:val="4F4E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DE00A8"/>
    <w:multiLevelType w:val="hybridMultilevel"/>
    <w:tmpl w:val="C86A01E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37E20846"/>
    <w:multiLevelType w:val="hybridMultilevel"/>
    <w:tmpl w:val="89E6C28C"/>
    <w:lvl w:ilvl="0" w:tplc="0144C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90F39CC"/>
    <w:multiLevelType w:val="hybridMultilevel"/>
    <w:tmpl w:val="C5CE252E"/>
    <w:lvl w:ilvl="0" w:tplc="7E90C5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B6BE8"/>
    <w:multiLevelType w:val="hybridMultilevel"/>
    <w:tmpl w:val="1F2E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7C5735"/>
    <w:multiLevelType w:val="hybridMultilevel"/>
    <w:tmpl w:val="918E854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ED5ED6"/>
    <w:multiLevelType w:val="hybridMultilevel"/>
    <w:tmpl w:val="5CBAB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12353"/>
    <w:multiLevelType w:val="multilevel"/>
    <w:tmpl w:val="C72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BC7034"/>
    <w:multiLevelType w:val="hybridMultilevel"/>
    <w:tmpl w:val="A770E7E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5B5C20DF"/>
    <w:multiLevelType w:val="hybridMultilevel"/>
    <w:tmpl w:val="85582502"/>
    <w:lvl w:ilvl="0" w:tplc="7D046E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BBD26FA"/>
    <w:multiLevelType w:val="hybridMultilevel"/>
    <w:tmpl w:val="1D34A612"/>
    <w:lvl w:ilvl="0" w:tplc="FEC8CA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7D43D8"/>
    <w:multiLevelType w:val="hybridMultilevel"/>
    <w:tmpl w:val="374E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B14D1"/>
    <w:multiLevelType w:val="hybridMultilevel"/>
    <w:tmpl w:val="496C2960"/>
    <w:lvl w:ilvl="0" w:tplc="7D046E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61818C6">
      <w:numFmt w:val="bullet"/>
      <w:lvlText w:val=""/>
      <w:lvlJc w:val="left"/>
      <w:pPr>
        <w:ind w:left="2291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F8062E"/>
    <w:multiLevelType w:val="hybridMultilevel"/>
    <w:tmpl w:val="2F9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C7A52"/>
    <w:multiLevelType w:val="hybridMultilevel"/>
    <w:tmpl w:val="EF1CB2F4"/>
    <w:lvl w:ilvl="0" w:tplc="E93EAE48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1B2E7E"/>
    <w:multiLevelType w:val="multilevel"/>
    <w:tmpl w:val="8A88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B007A7"/>
    <w:multiLevelType w:val="hybridMultilevel"/>
    <w:tmpl w:val="72D023D8"/>
    <w:lvl w:ilvl="0" w:tplc="2010587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3BF42F6"/>
    <w:multiLevelType w:val="hybridMultilevel"/>
    <w:tmpl w:val="526EB99C"/>
    <w:lvl w:ilvl="0" w:tplc="0144C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22F36"/>
    <w:multiLevelType w:val="multilevel"/>
    <w:tmpl w:val="CE8E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847AE7"/>
    <w:multiLevelType w:val="multilevel"/>
    <w:tmpl w:val="9770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2D3870"/>
    <w:multiLevelType w:val="hybridMultilevel"/>
    <w:tmpl w:val="2CA6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22642"/>
    <w:multiLevelType w:val="multilevel"/>
    <w:tmpl w:val="CB38A8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34"/>
  </w:num>
  <w:num w:numId="10">
    <w:abstractNumId w:val="8"/>
  </w:num>
  <w:num w:numId="11">
    <w:abstractNumId w:val="18"/>
  </w:num>
  <w:num w:numId="12">
    <w:abstractNumId w:val="27"/>
  </w:num>
  <w:num w:numId="13">
    <w:abstractNumId w:val="21"/>
  </w:num>
  <w:num w:numId="14">
    <w:abstractNumId w:val="47"/>
  </w:num>
  <w:num w:numId="15">
    <w:abstractNumId w:val="9"/>
  </w:num>
  <w:num w:numId="16">
    <w:abstractNumId w:val="19"/>
  </w:num>
  <w:num w:numId="17">
    <w:abstractNumId w:val="46"/>
  </w:num>
  <w:num w:numId="18">
    <w:abstractNumId w:val="17"/>
  </w:num>
  <w:num w:numId="19">
    <w:abstractNumId w:val="23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6"/>
  </w:num>
  <w:num w:numId="23">
    <w:abstractNumId w:val="12"/>
  </w:num>
  <w:num w:numId="24">
    <w:abstractNumId w:val="40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2"/>
  </w:num>
  <w:num w:numId="27">
    <w:abstractNumId w:val="25"/>
  </w:num>
  <w:num w:numId="28">
    <w:abstractNumId w:val="35"/>
  </w:num>
  <w:num w:numId="29">
    <w:abstractNumId w:val="16"/>
  </w:num>
  <w:num w:numId="30">
    <w:abstractNumId w:val="38"/>
  </w:num>
  <w:num w:numId="31">
    <w:abstractNumId w:val="11"/>
  </w:num>
  <w:num w:numId="32">
    <w:abstractNumId w:val="14"/>
  </w:num>
  <w:num w:numId="33">
    <w:abstractNumId w:val="42"/>
  </w:num>
  <w:num w:numId="34">
    <w:abstractNumId w:val="32"/>
  </w:num>
  <w:num w:numId="35">
    <w:abstractNumId w:val="39"/>
  </w:num>
  <w:num w:numId="36">
    <w:abstractNumId w:val="28"/>
  </w:num>
  <w:num w:numId="37">
    <w:abstractNumId w:val="43"/>
  </w:num>
  <w:num w:numId="38">
    <w:abstractNumId w:val="37"/>
  </w:num>
  <w:num w:numId="39">
    <w:abstractNumId w:val="13"/>
  </w:num>
  <w:num w:numId="40">
    <w:abstractNumId w:val="30"/>
  </w:num>
  <w:num w:numId="41">
    <w:abstractNumId w:val="29"/>
  </w:num>
  <w:num w:numId="42">
    <w:abstractNumId w:val="24"/>
  </w:num>
  <w:num w:numId="43">
    <w:abstractNumId w:val="44"/>
  </w:num>
  <w:num w:numId="44">
    <w:abstractNumId w:val="33"/>
  </w:num>
  <w:num w:numId="45">
    <w:abstractNumId w:val="20"/>
  </w:num>
  <w:num w:numId="46">
    <w:abstractNumId w:val="45"/>
  </w:num>
  <w:num w:numId="47">
    <w:abstractNumId w:val="15"/>
  </w:num>
  <w:num w:numId="48">
    <w:abstractNumId w:val="41"/>
  </w:num>
  <w:num w:numId="49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0722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47FB3"/>
    <w:rsid w:val="00016535"/>
    <w:rsid w:val="00040C70"/>
    <w:rsid w:val="00043817"/>
    <w:rsid w:val="0005732D"/>
    <w:rsid w:val="00074ECB"/>
    <w:rsid w:val="00076864"/>
    <w:rsid w:val="000773FF"/>
    <w:rsid w:val="00084511"/>
    <w:rsid w:val="000910B6"/>
    <w:rsid w:val="00091A4E"/>
    <w:rsid w:val="00092FE8"/>
    <w:rsid w:val="00094314"/>
    <w:rsid w:val="000A1103"/>
    <w:rsid w:val="000C15D5"/>
    <w:rsid w:val="000D0885"/>
    <w:rsid w:val="000D0F99"/>
    <w:rsid w:val="000E3585"/>
    <w:rsid w:val="000E4AA2"/>
    <w:rsid w:val="000F0641"/>
    <w:rsid w:val="000F2080"/>
    <w:rsid w:val="000F302A"/>
    <w:rsid w:val="000F7D9E"/>
    <w:rsid w:val="00107744"/>
    <w:rsid w:val="00111573"/>
    <w:rsid w:val="001213A1"/>
    <w:rsid w:val="00134183"/>
    <w:rsid w:val="0013613F"/>
    <w:rsid w:val="001400C9"/>
    <w:rsid w:val="00141447"/>
    <w:rsid w:val="001753BA"/>
    <w:rsid w:val="001767DF"/>
    <w:rsid w:val="00186756"/>
    <w:rsid w:val="0019263A"/>
    <w:rsid w:val="001A600B"/>
    <w:rsid w:val="001B78EA"/>
    <w:rsid w:val="001C0E92"/>
    <w:rsid w:val="001D02C6"/>
    <w:rsid w:val="001E798C"/>
    <w:rsid w:val="001F00EC"/>
    <w:rsid w:val="001F4E57"/>
    <w:rsid w:val="0020014C"/>
    <w:rsid w:val="00203649"/>
    <w:rsid w:val="00205FC1"/>
    <w:rsid w:val="0021069F"/>
    <w:rsid w:val="0022021E"/>
    <w:rsid w:val="002212EE"/>
    <w:rsid w:val="00221A6D"/>
    <w:rsid w:val="00232129"/>
    <w:rsid w:val="00245306"/>
    <w:rsid w:val="00246708"/>
    <w:rsid w:val="002543EC"/>
    <w:rsid w:val="00257C53"/>
    <w:rsid w:val="00266041"/>
    <w:rsid w:val="00266E63"/>
    <w:rsid w:val="0027192D"/>
    <w:rsid w:val="00281A29"/>
    <w:rsid w:val="00284CB1"/>
    <w:rsid w:val="00291A51"/>
    <w:rsid w:val="00292873"/>
    <w:rsid w:val="002B1666"/>
    <w:rsid w:val="002B33CB"/>
    <w:rsid w:val="002B52BC"/>
    <w:rsid w:val="002B7A99"/>
    <w:rsid w:val="002C3930"/>
    <w:rsid w:val="002C62EA"/>
    <w:rsid w:val="002D102F"/>
    <w:rsid w:val="002D352D"/>
    <w:rsid w:val="002D5B81"/>
    <w:rsid w:val="002E14F6"/>
    <w:rsid w:val="002E31B8"/>
    <w:rsid w:val="002E3743"/>
    <w:rsid w:val="00313B13"/>
    <w:rsid w:val="00326814"/>
    <w:rsid w:val="00327E64"/>
    <w:rsid w:val="00336083"/>
    <w:rsid w:val="00343E3D"/>
    <w:rsid w:val="00344280"/>
    <w:rsid w:val="00347FB3"/>
    <w:rsid w:val="00354EDC"/>
    <w:rsid w:val="00362D86"/>
    <w:rsid w:val="003711D6"/>
    <w:rsid w:val="00376C2C"/>
    <w:rsid w:val="003801E1"/>
    <w:rsid w:val="003929B3"/>
    <w:rsid w:val="00397DE8"/>
    <w:rsid w:val="003A0A30"/>
    <w:rsid w:val="003A7ABD"/>
    <w:rsid w:val="003B3A53"/>
    <w:rsid w:val="003B3BB6"/>
    <w:rsid w:val="003C166F"/>
    <w:rsid w:val="003D5509"/>
    <w:rsid w:val="003E0584"/>
    <w:rsid w:val="003F51FF"/>
    <w:rsid w:val="00412168"/>
    <w:rsid w:val="00414E11"/>
    <w:rsid w:val="00420E23"/>
    <w:rsid w:val="004215BE"/>
    <w:rsid w:val="00430E50"/>
    <w:rsid w:val="0043114E"/>
    <w:rsid w:val="00443736"/>
    <w:rsid w:val="0044505C"/>
    <w:rsid w:val="00453767"/>
    <w:rsid w:val="004572B8"/>
    <w:rsid w:val="00467EEF"/>
    <w:rsid w:val="004715A6"/>
    <w:rsid w:val="0048610D"/>
    <w:rsid w:val="004A3BDB"/>
    <w:rsid w:val="004A734F"/>
    <w:rsid w:val="004C62E3"/>
    <w:rsid w:val="004D183D"/>
    <w:rsid w:val="004D3832"/>
    <w:rsid w:val="004F1DB1"/>
    <w:rsid w:val="004F4211"/>
    <w:rsid w:val="004F58C7"/>
    <w:rsid w:val="004F735E"/>
    <w:rsid w:val="00502790"/>
    <w:rsid w:val="00522AE7"/>
    <w:rsid w:val="00523765"/>
    <w:rsid w:val="0053460B"/>
    <w:rsid w:val="00540CEB"/>
    <w:rsid w:val="0056144E"/>
    <w:rsid w:val="0057334D"/>
    <w:rsid w:val="0057368F"/>
    <w:rsid w:val="00575AF0"/>
    <w:rsid w:val="0058790D"/>
    <w:rsid w:val="00587CC1"/>
    <w:rsid w:val="00591D0D"/>
    <w:rsid w:val="00592437"/>
    <w:rsid w:val="005925FC"/>
    <w:rsid w:val="00593E07"/>
    <w:rsid w:val="005B0073"/>
    <w:rsid w:val="005B3D97"/>
    <w:rsid w:val="005C14DF"/>
    <w:rsid w:val="005D2AE5"/>
    <w:rsid w:val="005D5DC8"/>
    <w:rsid w:val="005D70CC"/>
    <w:rsid w:val="005E195D"/>
    <w:rsid w:val="005F66C7"/>
    <w:rsid w:val="00601C05"/>
    <w:rsid w:val="0061097F"/>
    <w:rsid w:val="00622BB5"/>
    <w:rsid w:val="00625AF9"/>
    <w:rsid w:val="0062763E"/>
    <w:rsid w:val="00632BCF"/>
    <w:rsid w:val="006414CB"/>
    <w:rsid w:val="00642885"/>
    <w:rsid w:val="00647666"/>
    <w:rsid w:val="00651DC9"/>
    <w:rsid w:val="006561A1"/>
    <w:rsid w:val="00666C7F"/>
    <w:rsid w:val="006719D7"/>
    <w:rsid w:val="006852BA"/>
    <w:rsid w:val="00690761"/>
    <w:rsid w:val="006978DE"/>
    <w:rsid w:val="006A0700"/>
    <w:rsid w:val="006B339C"/>
    <w:rsid w:val="006B3847"/>
    <w:rsid w:val="006C0EB2"/>
    <w:rsid w:val="006D7198"/>
    <w:rsid w:val="006E6523"/>
    <w:rsid w:val="006F3FCA"/>
    <w:rsid w:val="006F49AB"/>
    <w:rsid w:val="007072F7"/>
    <w:rsid w:val="00713EFB"/>
    <w:rsid w:val="007246A3"/>
    <w:rsid w:val="00730B9F"/>
    <w:rsid w:val="00731E17"/>
    <w:rsid w:val="00732EFB"/>
    <w:rsid w:val="00742EC5"/>
    <w:rsid w:val="007450A5"/>
    <w:rsid w:val="00750DB5"/>
    <w:rsid w:val="00753977"/>
    <w:rsid w:val="00753CA7"/>
    <w:rsid w:val="00761ED3"/>
    <w:rsid w:val="00774A63"/>
    <w:rsid w:val="007A097E"/>
    <w:rsid w:val="007A2E46"/>
    <w:rsid w:val="007B2DE3"/>
    <w:rsid w:val="007B565A"/>
    <w:rsid w:val="007B5D7D"/>
    <w:rsid w:val="007B63F3"/>
    <w:rsid w:val="007C419A"/>
    <w:rsid w:val="007C79AC"/>
    <w:rsid w:val="007E1F53"/>
    <w:rsid w:val="007E6869"/>
    <w:rsid w:val="00800B6E"/>
    <w:rsid w:val="00810A79"/>
    <w:rsid w:val="00812320"/>
    <w:rsid w:val="008210A2"/>
    <w:rsid w:val="00824538"/>
    <w:rsid w:val="00825B98"/>
    <w:rsid w:val="00826AC9"/>
    <w:rsid w:val="00827855"/>
    <w:rsid w:val="00830DDD"/>
    <w:rsid w:val="008459AE"/>
    <w:rsid w:val="00845EE7"/>
    <w:rsid w:val="008544D9"/>
    <w:rsid w:val="00857F0A"/>
    <w:rsid w:val="00861C4E"/>
    <w:rsid w:val="00866A1A"/>
    <w:rsid w:val="00871E17"/>
    <w:rsid w:val="008767B3"/>
    <w:rsid w:val="0088014D"/>
    <w:rsid w:val="00886F53"/>
    <w:rsid w:val="008946D6"/>
    <w:rsid w:val="00894C8A"/>
    <w:rsid w:val="0089726A"/>
    <w:rsid w:val="008A560E"/>
    <w:rsid w:val="008B1243"/>
    <w:rsid w:val="008B31A1"/>
    <w:rsid w:val="008B56B3"/>
    <w:rsid w:val="008C179A"/>
    <w:rsid w:val="008D3DE9"/>
    <w:rsid w:val="008D4EE1"/>
    <w:rsid w:val="008D6EEB"/>
    <w:rsid w:val="008E0BC3"/>
    <w:rsid w:val="008E50BE"/>
    <w:rsid w:val="008F0694"/>
    <w:rsid w:val="008F6B39"/>
    <w:rsid w:val="009008C3"/>
    <w:rsid w:val="009056A7"/>
    <w:rsid w:val="00906A86"/>
    <w:rsid w:val="00915B1D"/>
    <w:rsid w:val="00917B45"/>
    <w:rsid w:val="00917BE7"/>
    <w:rsid w:val="009211EE"/>
    <w:rsid w:val="00930BCA"/>
    <w:rsid w:val="00945179"/>
    <w:rsid w:val="0096126C"/>
    <w:rsid w:val="009919AC"/>
    <w:rsid w:val="00992AEF"/>
    <w:rsid w:val="00996D0A"/>
    <w:rsid w:val="009A04A0"/>
    <w:rsid w:val="009A0B6B"/>
    <w:rsid w:val="009A277F"/>
    <w:rsid w:val="009A39A9"/>
    <w:rsid w:val="009D43AE"/>
    <w:rsid w:val="009E5EE5"/>
    <w:rsid w:val="009E6BE0"/>
    <w:rsid w:val="009F1EEB"/>
    <w:rsid w:val="009F1F26"/>
    <w:rsid w:val="009F2D26"/>
    <w:rsid w:val="009F6F40"/>
    <w:rsid w:val="00A02EC1"/>
    <w:rsid w:val="00A0344C"/>
    <w:rsid w:val="00A03E68"/>
    <w:rsid w:val="00A0507A"/>
    <w:rsid w:val="00A30001"/>
    <w:rsid w:val="00A344DB"/>
    <w:rsid w:val="00A40122"/>
    <w:rsid w:val="00A45FA0"/>
    <w:rsid w:val="00A527EE"/>
    <w:rsid w:val="00A549F0"/>
    <w:rsid w:val="00A6358B"/>
    <w:rsid w:val="00A748BD"/>
    <w:rsid w:val="00A77AA3"/>
    <w:rsid w:val="00A82D72"/>
    <w:rsid w:val="00A855C2"/>
    <w:rsid w:val="00A8614B"/>
    <w:rsid w:val="00A87D17"/>
    <w:rsid w:val="00A9593C"/>
    <w:rsid w:val="00AA37D2"/>
    <w:rsid w:val="00AD62EB"/>
    <w:rsid w:val="00AD6883"/>
    <w:rsid w:val="00AE5039"/>
    <w:rsid w:val="00AF4D26"/>
    <w:rsid w:val="00B05DAE"/>
    <w:rsid w:val="00B07E9F"/>
    <w:rsid w:val="00B11037"/>
    <w:rsid w:val="00B14708"/>
    <w:rsid w:val="00B1656B"/>
    <w:rsid w:val="00B247E0"/>
    <w:rsid w:val="00B2496E"/>
    <w:rsid w:val="00B438B6"/>
    <w:rsid w:val="00B50C12"/>
    <w:rsid w:val="00B54AB3"/>
    <w:rsid w:val="00B6064C"/>
    <w:rsid w:val="00B64252"/>
    <w:rsid w:val="00B64339"/>
    <w:rsid w:val="00B66717"/>
    <w:rsid w:val="00B74BB5"/>
    <w:rsid w:val="00B83501"/>
    <w:rsid w:val="00B87841"/>
    <w:rsid w:val="00BA671A"/>
    <w:rsid w:val="00BB244C"/>
    <w:rsid w:val="00BC056A"/>
    <w:rsid w:val="00BC58B5"/>
    <w:rsid w:val="00BC6713"/>
    <w:rsid w:val="00BD6A18"/>
    <w:rsid w:val="00BD701D"/>
    <w:rsid w:val="00C00B9A"/>
    <w:rsid w:val="00C05975"/>
    <w:rsid w:val="00C1060A"/>
    <w:rsid w:val="00C12C16"/>
    <w:rsid w:val="00C156EF"/>
    <w:rsid w:val="00C20322"/>
    <w:rsid w:val="00C22FAB"/>
    <w:rsid w:val="00C26C62"/>
    <w:rsid w:val="00C872DC"/>
    <w:rsid w:val="00CA165F"/>
    <w:rsid w:val="00CA5E9E"/>
    <w:rsid w:val="00CA76C0"/>
    <w:rsid w:val="00CB5E97"/>
    <w:rsid w:val="00CB7B11"/>
    <w:rsid w:val="00CC748E"/>
    <w:rsid w:val="00CC7609"/>
    <w:rsid w:val="00CD137C"/>
    <w:rsid w:val="00CE6A8C"/>
    <w:rsid w:val="00CF13B3"/>
    <w:rsid w:val="00CF3558"/>
    <w:rsid w:val="00D2447F"/>
    <w:rsid w:val="00D33ED2"/>
    <w:rsid w:val="00D400D7"/>
    <w:rsid w:val="00D45EE0"/>
    <w:rsid w:val="00D50C3F"/>
    <w:rsid w:val="00D51A87"/>
    <w:rsid w:val="00D5441B"/>
    <w:rsid w:val="00D55A0D"/>
    <w:rsid w:val="00D61D04"/>
    <w:rsid w:val="00D637E4"/>
    <w:rsid w:val="00D641A0"/>
    <w:rsid w:val="00D704B6"/>
    <w:rsid w:val="00D738B8"/>
    <w:rsid w:val="00D76116"/>
    <w:rsid w:val="00D8591F"/>
    <w:rsid w:val="00D93961"/>
    <w:rsid w:val="00D9592D"/>
    <w:rsid w:val="00DB3966"/>
    <w:rsid w:val="00DC00E7"/>
    <w:rsid w:val="00DD49BA"/>
    <w:rsid w:val="00DE5895"/>
    <w:rsid w:val="00DE6E3D"/>
    <w:rsid w:val="00DF08DE"/>
    <w:rsid w:val="00DF273A"/>
    <w:rsid w:val="00DF5A9D"/>
    <w:rsid w:val="00E06D10"/>
    <w:rsid w:val="00E072B9"/>
    <w:rsid w:val="00E07A04"/>
    <w:rsid w:val="00E14B04"/>
    <w:rsid w:val="00E1549E"/>
    <w:rsid w:val="00E368AC"/>
    <w:rsid w:val="00E45860"/>
    <w:rsid w:val="00E4754F"/>
    <w:rsid w:val="00E55CFC"/>
    <w:rsid w:val="00E573D4"/>
    <w:rsid w:val="00E57F75"/>
    <w:rsid w:val="00E605D3"/>
    <w:rsid w:val="00E656D3"/>
    <w:rsid w:val="00E861F4"/>
    <w:rsid w:val="00E95DF6"/>
    <w:rsid w:val="00EA40D1"/>
    <w:rsid w:val="00EC6070"/>
    <w:rsid w:val="00ED25E2"/>
    <w:rsid w:val="00ED3CFB"/>
    <w:rsid w:val="00EF0926"/>
    <w:rsid w:val="00F031F2"/>
    <w:rsid w:val="00F064B2"/>
    <w:rsid w:val="00F27FC3"/>
    <w:rsid w:val="00F32A93"/>
    <w:rsid w:val="00F54A5D"/>
    <w:rsid w:val="00F55A73"/>
    <w:rsid w:val="00F55F33"/>
    <w:rsid w:val="00F57213"/>
    <w:rsid w:val="00F628B0"/>
    <w:rsid w:val="00F65BDE"/>
    <w:rsid w:val="00F7099F"/>
    <w:rsid w:val="00F84254"/>
    <w:rsid w:val="00F853F9"/>
    <w:rsid w:val="00F86280"/>
    <w:rsid w:val="00F9140E"/>
    <w:rsid w:val="00F93ADE"/>
    <w:rsid w:val="00F9504D"/>
    <w:rsid w:val="00FA1572"/>
    <w:rsid w:val="00FB0412"/>
    <w:rsid w:val="00FB4C66"/>
    <w:rsid w:val="00FC6963"/>
    <w:rsid w:val="00FD08EA"/>
    <w:rsid w:val="00FD7407"/>
    <w:rsid w:val="00FE1646"/>
    <w:rsid w:val="00FE3AF4"/>
    <w:rsid w:val="00FE4ABE"/>
    <w:rsid w:val="00FF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5C"/>
    <w:rPr>
      <w:sz w:val="24"/>
      <w:szCs w:val="24"/>
    </w:rPr>
  </w:style>
  <w:style w:type="paragraph" w:styleId="1">
    <w:name w:val="heading 1"/>
    <w:basedOn w:val="a0"/>
    <w:next w:val="a1"/>
    <w:link w:val="10"/>
    <w:qFormat/>
    <w:rsid w:val="003B3BB6"/>
    <w:pPr>
      <w:tabs>
        <w:tab w:val="num" w:pos="432"/>
      </w:tabs>
      <w:ind w:left="432" w:hanging="432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3B3BB6"/>
    <w:pPr>
      <w:keepNext/>
      <w:tabs>
        <w:tab w:val="num" w:pos="576"/>
      </w:tabs>
      <w:suppressAutoHyphens/>
      <w:spacing w:before="120" w:after="120"/>
      <w:outlineLvl w:val="1"/>
    </w:pPr>
    <w:rPr>
      <w:rFonts w:ascii="Arial" w:hAnsi="Arial"/>
      <w:b/>
      <w:i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74BB5"/>
    <w:pPr>
      <w:keepNext/>
      <w:suppressLineNumbers/>
      <w:tabs>
        <w:tab w:val="num" w:pos="720"/>
      </w:tabs>
      <w:suppressAutoHyphens/>
      <w:spacing w:before="240" w:after="120"/>
      <w:outlineLvl w:val="2"/>
    </w:pPr>
    <w:rPr>
      <w:bCs/>
      <w:sz w:val="28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B7A99"/>
    <w:pPr>
      <w:keepNext/>
      <w:ind w:left="720"/>
      <w:outlineLvl w:val="3"/>
    </w:pPr>
    <w:rPr>
      <w:rFonts w:eastAsia="Calibri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rsid w:val="00347FB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47FB3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F064B2"/>
  </w:style>
  <w:style w:type="character" w:customStyle="1" w:styleId="10">
    <w:name w:val="Заголовок 1 Знак"/>
    <w:link w:val="1"/>
    <w:rsid w:val="003B3BB6"/>
    <w:rPr>
      <w:rFonts w:ascii="Arial" w:eastAsia="Arial Unicode MS" w:hAnsi="Arial" w:cs="Tahoma"/>
      <w:b/>
      <w:bCs/>
      <w:sz w:val="32"/>
      <w:szCs w:val="32"/>
      <w:lang w:eastAsia="ar-SA"/>
    </w:rPr>
  </w:style>
  <w:style w:type="character" w:customStyle="1" w:styleId="20">
    <w:name w:val="Заголовок 2 Знак"/>
    <w:link w:val="2"/>
    <w:rsid w:val="003B3BB6"/>
    <w:rPr>
      <w:rFonts w:ascii="Arial" w:hAnsi="Arial"/>
      <w:b/>
      <w:i/>
      <w:sz w:val="24"/>
      <w:lang w:eastAsia="ar-SA"/>
    </w:rPr>
  </w:style>
  <w:style w:type="character" w:customStyle="1" w:styleId="30">
    <w:name w:val="Заголовок 3 Знак"/>
    <w:link w:val="3"/>
    <w:rsid w:val="00B74BB5"/>
    <w:rPr>
      <w:rFonts w:cs="Arial"/>
      <w:bCs/>
      <w:sz w:val="28"/>
      <w:szCs w:val="26"/>
      <w:lang w:eastAsia="ar-SA"/>
    </w:rPr>
  </w:style>
  <w:style w:type="character" w:customStyle="1" w:styleId="WW8Num2z0">
    <w:name w:val="WW8Num2z0"/>
    <w:rsid w:val="003B3BB6"/>
    <w:rPr>
      <w:rFonts w:ascii="Symbol" w:hAnsi="Symbol" w:cs="Symbol"/>
    </w:rPr>
  </w:style>
  <w:style w:type="character" w:customStyle="1" w:styleId="WW8Num2z1">
    <w:name w:val="WW8Num2z1"/>
    <w:rsid w:val="003B3BB6"/>
    <w:rPr>
      <w:rFonts w:ascii="Courier New" w:hAnsi="Courier New" w:cs="Courier New"/>
    </w:rPr>
  </w:style>
  <w:style w:type="character" w:customStyle="1" w:styleId="WW8Num2z2">
    <w:name w:val="WW8Num2z2"/>
    <w:rsid w:val="003B3BB6"/>
    <w:rPr>
      <w:rFonts w:ascii="Wingdings" w:hAnsi="Wingdings" w:cs="Wingdings"/>
    </w:rPr>
  </w:style>
  <w:style w:type="character" w:customStyle="1" w:styleId="WW8Num3z0">
    <w:name w:val="WW8Num3z0"/>
    <w:rsid w:val="003B3BB6"/>
    <w:rPr>
      <w:rFonts w:ascii="Symbol" w:hAnsi="Symbol" w:cs="Symbol"/>
    </w:rPr>
  </w:style>
  <w:style w:type="character" w:customStyle="1" w:styleId="WW8Num4z0">
    <w:name w:val="WW8Num4z0"/>
    <w:rsid w:val="003B3BB6"/>
    <w:rPr>
      <w:rFonts w:ascii="Symbol" w:hAnsi="Symbol" w:cs="Symbol"/>
      <w:color w:val="auto"/>
      <w:sz w:val="24"/>
      <w:szCs w:val="24"/>
      <w:lang w:val="ru-RU"/>
    </w:rPr>
  </w:style>
  <w:style w:type="character" w:customStyle="1" w:styleId="Absatz-Standardschriftart">
    <w:name w:val="Absatz-Standardschriftart"/>
    <w:rsid w:val="003B3BB6"/>
  </w:style>
  <w:style w:type="character" w:customStyle="1" w:styleId="WW-Absatz-Standardschriftart">
    <w:name w:val="WW-Absatz-Standardschriftart"/>
    <w:rsid w:val="003B3BB6"/>
  </w:style>
  <w:style w:type="character" w:customStyle="1" w:styleId="WW-Absatz-Standardschriftart1">
    <w:name w:val="WW-Absatz-Standardschriftart1"/>
    <w:rsid w:val="003B3BB6"/>
  </w:style>
  <w:style w:type="character" w:customStyle="1" w:styleId="WW-Absatz-Standardschriftart11">
    <w:name w:val="WW-Absatz-Standardschriftart11"/>
    <w:rsid w:val="003B3BB6"/>
  </w:style>
  <w:style w:type="character" w:customStyle="1" w:styleId="WW8Num3z1">
    <w:name w:val="WW8Num3z1"/>
    <w:rsid w:val="003B3BB6"/>
    <w:rPr>
      <w:rFonts w:ascii="Courier New" w:hAnsi="Courier New" w:cs="Courier New"/>
    </w:rPr>
  </w:style>
  <w:style w:type="character" w:customStyle="1" w:styleId="WW8Num3z2">
    <w:name w:val="WW8Num3z2"/>
    <w:rsid w:val="003B3BB6"/>
    <w:rPr>
      <w:rFonts w:ascii="Wingdings" w:hAnsi="Wingdings" w:cs="Wingdings"/>
    </w:rPr>
  </w:style>
  <w:style w:type="character" w:customStyle="1" w:styleId="WW8Num4z1">
    <w:name w:val="WW8Num4z1"/>
    <w:rsid w:val="003B3BB6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WW8Num4z2">
    <w:name w:val="WW8Num4z2"/>
    <w:rsid w:val="003B3BB6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WW-Absatz-Standardschriftart111">
    <w:name w:val="WW-Absatz-Standardschriftart111"/>
    <w:rsid w:val="003B3BB6"/>
  </w:style>
  <w:style w:type="character" w:customStyle="1" w:styleId="11">
    <w:name w:val="Основной шрифт абзаца1"/>
    <w:rsid w:val="003B3BB6"/>
  </w:style>
  <w:style w:type="character" w:customStyle="1" w:styleId="aa">
    <w:name w:val="Символ нумерации"/>
    <w:rsid w:val="003B3BB6"/>
  </w:style>
  <w:style w:type="character" w:customStyle="1" w:styleId="RTFNum131">
    <w:name w:val="RTF_Num 13 1"/>
    <w:rsid w:val="003B3BB6"/>
    <w:rPr>
      <w:rFonts w:ascii="Symbol" w:eastAsia="Symbol" w:hAnsi="Symbol" w:cs="Symbol"/>
    </w:rPr>
  </w:style>
  <w:style w:type="character" w:customStyle="1" w:styleId="RTFNum132">
    <w:name w:val="RTF_Num 13 2"/>
    <w:rsid w:val="003B3BB6"/>
    <w:rPr>
      <w:rFonts w:ascii="Courier New" w:eastAsia="Courier New" w:hAnsi="Courier New" w:cs="Courier New"/>
    </w:rPr>
  </w:style>
  <w:style w:type="character" w:customStyle="1" w:styleId="RTFNum133">
    <w:name w:val="RTF_Num 13 3"/>
    <w:rsid w:val="003B3BB6"/>
    <w:rPr>
      <w:rFonts w:ascii="Wingdings" w:eastAsia="Wingdings" w:hAnsi="Wingdings" w:cs="Wingdings"/>
    </w:rPr>
  </w:style>
  <w:style w:type="character" w:customStyle="1" w:styleId="RTFNum134">
    <w:name w:val="RTF_Num 13 4"/>
    <w:rsid w:val="003B3BB6"/>
    <w:rPr>
      <w:rFonts w:ascii="Symbol" w:eastAsia="Symbol" w:hAnsi="Symbol" w:cs="Symbol"/>
    </w:rPr>
  </w:style>
  <w:style w:type="character" w:customStyle="1" w:styleId="RTFNum135">
    <w:name w:val="RTF_Num 13 5"/>
    <w:rsid w:val="003B3BB6"/>
    <w:rPr>
      <w:rFonts w:ascii="Courier New" w:eastAsia="Courier New" w:hAnsi="Courier New" w:cs="Courier New"/>
    </w:rPr>
  </w:style>
  <w:style w:type="character" w:customStyle="1" w:styleId="RTFNum136">
    <w:name w:val="RTF_Num 13 6"/>
    <w:rsid w:val="003B3BB6"/>
    <w:rPr>
      <w:rFonts w:ascii="Wingdings" w:eastAsia="Wingdings" w:hAnsi="Wingdings" w:cs="Wingdings"/>
    </w:rPr>
  </w:style>
  <w:style w:type="character" w:customStyle="1" w:styleId="RTFNum137">
    <w:name w:val="RTF_Num 13 7"/>
    <w:rsid w:val="003B3BB6"/>
    <w:rPr>
      <w:rFonts w:ascii="Symbol" w:eastAsia="Symbol" w:hAnsi="Symbol" w:cs="Symbol"/>
    </w:rPr>
  </w:style>
  <w:style w:type="character" w:customStyle="1" w:styleId="RTFNum138">
    <w:name w:val="RTF_Num 13 8"/>
    <w:rsid w:val="003B3BB6"/>
    <w:rPr>
      <w:rFonts w:ascii="Courier New" w:eastAsia="Courier New" w:hAnsi="Courier New" w:cs="Courier New"/>
    </w:rPr>
  </w:style>
  <w:style w:type="character" w:customStyle="1" w:styleId="RTFNum139">
    <w:name w:val="RTF_Num 13 9"/>
    <w:rsid w:val="003B3BB6"/>
    <w:rPr>
      <w:rFonts w:ascii="Wingdings" w:eastAsia="Wingdings" w:hAnsi="Wingdings" w:cs="Wingdings"/>
    </w:rPr>
  </w:style>
  <w:style w:type="character" w:customStyle="1" w:styleId="RTFNum21">
    <w:name w:val="RTF_Num 2 1"/>
    <w:rsid w:val="003B3BB6"/>
    <w:rPr>
      <w:rFonts w:ascii="Symbol" w:eastAsia="Symbol" w:hAnsi="Symbol" w:cs="Symbol"/>
      <w:color w:val="auto"/>
      <w:sz w:val="24"/>
      <w:szCs w:val="24"/>
      <w:lang w:val="ru-RU"/>
    </w:rPr>
  </w:style>
  <w:style w:type="character" w:customStyle="1" w:styleId="RTFNum22">
    <w:name w:val="RTF_Num 2 2"/>
    <w:rsid w:val="003B3BB6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3">
    <w:name w:val="RTF_Num 2 3"/>
    <w:rsid w:val="003B3BB6"/>
    <w:rPr>
      <w:rFonts w:ascii="Wingdings" w:eastAsia="Wingdings" w:hAnsi="Wingdings" w:cs="Wingdings"/>
      <w:color w:val="auto"/>
      <w:sz w:val="24"/>
      <w:szCs w:val="24"/>
      <w:lang w:val="ru-RU"/>
    </w:rPr>
  </w:style>
  <w:style w:type="character" w:customStyle="1" w:styleId="RTFNum24">
    <w:name w:val="RTF_Num 2 4"/>
    <w:rsid w:val="003B3BB6"/>
    <w:rPr>
      <w:rFonts w:ascii="Symbol" w:eastAsia="Symbol" w:hAnsi="Symbol" w:cs="Symbol"/>
      <w:color w:val="auto"/>
      <w:sz w:val="24"/>
      <w:szCs w:val="24"/>
      <w:lang w:val="ru-RU"/>
    </w:rPr>
  </w:style>
  <w:style w:type="character" w:customStyle="1" w:styleId="RTFNum25">
    <w:name w:val="RTF_Num 2 5"/>
    <w:rsid w:val="003B3BB6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6">
    <w:name w:val="RTF_Num 2 6"/>
    <w:rsid w:val="003B3BB6"/>
    <w:rPr>
      <w:rFonts w:ascii="Wingdings" w:eastAsia="Wingdings" w:hAnsi="Wingdings" w:cs="Wingdings"/>
      <w:color w:val="auto"/>
      <w:sz w:val="24"/>
      <w:szCs w:val="24"/>
      <w:lang w:val="ru-RU"/>
    </w:rPr>
  </w:style>
  <w:style w:type="character" w:customStyle="1" w:styleId="RTFNum27">
    <w:name w:val="RTF_Num 2 7"/>
    <w:rsid w:val="003B3BB6"/>
    <w:rPr>
      <w:rFonts w:ascii="Symbol" w:eastAsia="Symbol" w:hAnsi="Symbol" w:cs="Symbol"/>
      <w:color w:val="auto"/>
      <w:sz w:val="24"/>
      <w:szCs w:val="24"/>
      <w:lang w:val="ru-RU"/>
    </w:rPr>
  </w:style>
  <w:style w:type="character" w:customStyle="1" w:styleId="RTFNum28">
    <w:name w:val="RTF_Num 2 8"/>
    <w:rsid w:val="003B3BB6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9">
    <w:name w:val="RTF_Num 2 9"/>
    <w:rsid w:val="003B3BB6"/>
    <w:rPr>
      <w:rFonts w:ascii="Wingdings" w:eastAsia="Wingdings" w:hAnsi="Wingdings" w:cs="Wingdings"/>
      <w:color w:val="auto"/>
      <w:sz w:val="24"/>
      <w:szCs w:val="24"/>
      <w:lang w:val="ru-RU"/>
    </w:rPr>
  </w:style>
  <w:style w:type="character" w:customStyle="1" w:styleId="ab">
    <w:name w:val="Маркеры списка"/>
    <w:rsid w:val="003B3BB6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B3BB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1">
    <w:name w:val="Body Text"/>
    <w:basedOn w:val="a"/>
    <w:link w:val="ac"/>
    <w:uiPriority w:val="99"/>
    <w:rsid w:val="003B3BB6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link w:val="a1"/>
    <w:uiPriority w:val="99"/>
    <w:rsid w:val="003B3BB6"/>
    <w:rPr>
      <w:sz w:val="24"/>
      <w:szCs w:val="24"/>
      <w:lang w:eastAsia="ar-SA"/>
    </w:rPr>
  </w:style>
  <w:style w:type="paragraph" w:styleId="ad">
    <w:name w:val="List"/>
    <w:basedOn w:val="a1"/>
    <w:rsid w:val="003B3BB6"/>
    <w:rPr>
      <w:rFonts w:cs="Tahoma"/>
    </w:rPr>
  </w:style>
  <w:style w:type="paragraph" w:customStyle="1" w:styleId="12">
    <w:name w:val="Название1"/>
    <w:basedOn w:val="a"/>
    <w:rsid w:val="003B3BB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3B3BB6"/>
    <w:pPr>
      <w:suppressLineNumbers/>
      <w:suppressAutoHyphens/>
    </w:pPr>
    <w:rPr>
      <w:rFonts w:cs="Tahoma"/>
      <w:lang w:eastAsia="ar-SA"/>
    </w:rPr>
  </w:style>
  <w:style w:type="paragraph" w:customStyle="1" w:styleId="ae">
    <w:name w:val="Содержимое врезки"/>
    <w:basedOn w:val="a1"/>
    <w:rsid w:val="003B3BB6"/>
  </w:style>
  <w:style w:type="paragraph" w:styleId="af">
    <w:name w:val="Body Text Indent"/>
    <w:basedOn w:val="a"/>
    <w:link w:val="af0"/>
    <w:uiPriority w:val="99"/>
    <w:rsid w:val="003B3BB6"/>
    <w:pPr>
      <w:shd w:val="clear" w:color="auto" w:fill="FFFFFF"/>
      <w:suppressAutoHyphens/>
      <w:autoSpaceDE w:val="0"/>
      <w:ind w:firstLine="708"/>
      <w:jc w:val="both"/>
    </w:pPr>
    <w:rPr>
      <w:color w:val="000000"/>
      <w:sz w:val="28"/>
      <w:szCs w:val="22"/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3B3BB6"/>
    <w:rPr>
      <w:color w:val="000000"/>
      <w:sz w:val="28"/>
      <w:szCs w:val="22"/>
      <w:shd w:val="clear" w:color="auto" w:fill="FFFFFF"/>
      <w:lang w:eastAsia="ar-SA"/>
    </w:rPr>
  </w:style>
  <w:style w:type="paragraph" w:customStyle="1" w:styleId="14">
    <w:name w:val="Текст1"/>
    <w:basedOn w:val="a"/>
    <w:rsid w:val="003B3BB6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f1">
    <w:name w:val="Ñòèëü"/>
    <w:rsid w:val="003B3BB6"/>
    <w:pPr>
      <w:widowControl w:val="0"/>
      <w:suppressAutoHyphens/>
    </w:pPr>
    <w:rPr>
      <w:rFonts w:eastAsia="Arial Unicode MS"/>
      <w:sz w:val="24"/>
      <w:szCs w:val="24"/>
    </w:rPr>
  </w:style>
  <w:style w:type="paragraph" w:styleId="af2">
    <w:name w:val="Normal (Web)"/>
    <w:basedOn w:val="a"/>
    <w:uiPriority w:val="99"/>
    <w:unhideWhenUsed/>
    <w:rsid w:val="003B3BB6"/>
    <w:pPr>
      <w:spacing w:before="100" w:beforeAutospacing="1" w:after="119"/>
    </w:pPr>
  </w:style>
  <w:style w:type="paragraph" w:styleId="af3">
    <w:name w:val="List Paragraph"/>
    <w:basedOn w:val="a"/>
    <w:uiPriority w:val="34"/>
    <w:qFormat/>
    <w:rsid w:val="003B3BB6"/>
    <w:pPr>
      <w:suppressAutoHyphens/>
      <w:ind w:left="720"/>
      <w:contextualSpacing/>
    </w:pPr>
    <w:rPr>
      <w:lang w:eastAsia="ar-SA"/>
    </w:rPr>
  </w:style>
  <w:style w:type="table" w:styleId="af4">
    <w:name w:val="Table Grid"/>
    <w:basedOn w:val="a3"/>
    <w:uiPriority w:val="59"/>
    <w:rsid w:val="00A45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2B7A99"/>
    <w:rPr>
      <w:rFonts w:eastAsia="Calibri"/>
      <w:sz w:val="28"/>
      <w:szCs w:val="24"/>
    </w:rPr>
  </w:style>
  <w:style w:type="paragraph" w:customStyle="1" w:styleId="af5">
    <w:name w:val="Чертежный"/>
    <w:rsid w:val="002B7A99"/>
    <w:pPr>
      <w:jc w:val="both"/>
    </w:pPr>
    <w:rPr>
      <w:rFonts w:ascii="ISOCPEUR" w:hAnsi="ISOCPEUR"/>
      <w:i/>
      <w:sz w:val="28"/>
      <w:lang w:val="uk-UA"/>
    </w:rPr>
  </w:style>
  <w:style w:type="paragraph" w:customStyle="1" w:styleId="af6">
    <w:name w:val="Стиль"/>
    <w:rsid w:val="002B7A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2B7A99"/>
    <w:pPr>
      <w:spacing w:line="360" w:lineRule="auto"/>
      <w:jc w:val="center"/>
    </w:pPr>
    <w:rPr>
      <w:b/>
      <w:bCs/>
      <w:sz w:val="32"/>
    </w:rPr>
  </w:style>
  <w:style w:type="character" w:customStyle="1" w:styleId="22">
    <w:name w:val="Основной текст 2 Знак"/>
    <w:link w:val="21"/>
    <w:rsid w:val="002B7A99"/>
    <w:rPr>
      <w:b/>
      <w:bCs/>
      <w:sz w:val="32"/>
      <w:szCs w:val="24"/>
    </w:rPr>
  </w:style>
  <w:style w:type="character" w:customStyle="1" w:styleId="a6">
    <w:name w:val="Верхний колонтитул Знак"/>
    <w:link w:val="a5"/>
    <w:uiPriority w:val="99"/>
    <w:rsid w:val="002B7A9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7A99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2B7A9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rsid w:val="002B7A99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2B7A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B7A99"/>
    <w:rPr>
      <w:rFonts w:ascii="Calibri" w:hAnsi="Calibri"/>
      <w:sz w:val="16"/>
      <w:szCs w:val="16"/>
    </w:rPr>
  </w:style>
  <w:style w:type="paragraph" w:styleId="af7">
    <w:name w:val="No Spacing"/>
    <w:uiPriority w:val="1"/>
    <w:qFormat/>
    <w:rsid w:val="00A9593C"/>
    <w:rPr>
      <w:sz w:val="24"/>
      <w:szCs w:val="24"/>
    </w:rPr>
  </w:style>
  <w:style w:type="character" w:styleId="af8">
    <w:name w:val="Hyperlink"/>
    <w:uiPriority w:val="99"/>
    <w:rsid w:val="0044505C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522AE7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522AE7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unhideWhenUsed/>
    <w:qFormat/>
    <w:rsid w:val="00E072B9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/>
      <w:color w:val="365F91"/>
      <w:sz w:val="28"/>
      <w:szCs w:val="28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343E3D"/>
    <w:pPr>
      <w:tabs>
        <w:tab w:val="right" w:leader="dot" w:pos="9345"/>
      </w:tabs>
      <w:spacing w:line="360" w:lineRule="auto"/>
      <w:ind w:left="851"/>
      <w:jc w:val="both"/>
    </w:pPr>
  </w:style>
  <w:style w:type="character" w:customStyle="1" w:styleId="afc">
    <w:name w:val="Основной текст_"/>
    <w:basedOn w:val="a2"/>
    <w:link w:val="15"/>
    <w:rsid w:val="00CF13B3"/>
    <w:rPr>
      <w:sz w:val="29"/>
      <w:szCs w:val="29"/>
      <w:shd w:val="clear" w:color="auto" w:fill="FFFFFF"/>
    </w:rPr>
  </w:style>
  <w:style w:type="paragraph" w:customStyle="1" w:styleId="15">
    <w:name w:val="Основной текст1"/>
    <w:basedOn w:val="a"/>
    <w:link w:val="afc"/>
    <w:rsid w:val="00CF13B3"/>
    <w:pPr>
      <w:widowControl w:val="0"/>
      <w:shd w:val="clear" w:color="auto" w:fill="FFFFFF"/>
      <w:spacing w:before="480" w:line="368" w:lineRule="exact"/>
      <w:ind w:firstLine="800"/>
      <w:jc w:val="both"/>
    </w:pPr>
    <w:rPr>
      <w:sz w:val="29"/>
      <w:szCs w:val="29"/>
    </w:rPr>
  </w:style>
  <w:style w:type="character" w:styleId="afd">
    <w:name w:val="Placeholder Text"/>
    <w:basedOn w:val="a2"/>
    <w:uiPriority w:val="99"/>
    <w:semiHidden/>
    <w:rsid w:val="006F49AB"/>
    <w:rPr>
      <w:color w:val="808080"/>
    </w:rPr>
  </w:style>
  <w:style w:type="character" w:customStyle="1" w:styleId="caps">
    <w:name w:val="caps"/>
    <w:basedOn w:val="a2"/>
    <w:rsid w:val="002212EE"/>
  </w:style>
  <w:style w:type="character" w:styleId="afe">
    <w:name w:val="Strong"/>
    <w:basedOn w:val="a2"/>
    <w:uiPriority w:val="22"/>
    <w:qFormat/>
    <w:rsid w:val="00A77AA3"/>
    <w:rPr>
      <w:b/>
      <w:bCs/>
    </w:rPr>
  </w:style>
  <w:style w:type="character" w:styleId="aff">
    <w:name w:val="Emphasis"/>
    <w:basedOn w:val="a2"/>
    <w:uiPriority w:val="20"/>
    <w:qFormat/>
    <w:rsid w:val="00A855C2"/>
    <w:rPr>
      <w:i/>
      <w:iCs/>
    </w:rPr>
  </w:style>
  <w:style w:type="character" w:customStyle="1" w:styleId="blk">
    <w:name w:val="blk"/>
    <w:basedOn w:val="a2"/>
    <w:rsid w:val="002D352D"/>
  </w:style>
  <w:style w:type="character" w:customStyle="1" w:styleId="hl">
    <w:name w:val="hl"/>
    <w:basedOn w:val="a2"/>
    <w:rsid w:val="002D352D"/>
  </w:style>
  <w:style w:type="character" w:customStyle="1" w:styleId="nobr">
    <w:name w:val="nobr"/>
    <w:basedOn w:val="a2"/>
    <w:rsid w:val="002D352D"/>
  </w:style>
  <w:style w:type="paragraph" w:styleId="aff0">
    <w:name w:val="Title"/>
    <w:basedOn w:val="a"/>
    <w:next w:val="a"/>
    <w:link w:val="aff1"/>
    <w:uiPriority w:val="10"/>
    <w:qFormat/>
    <w:rsid w:val="006109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2"/>
    <w:link w:val="aff0"/>
    <w:uiPriority w:val="10"/>
    <w:rsid w:val="006109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ocnumber">
    <w:name w:val="tocnumber"/>
    <w:basedOn w:val="a2"/>
    <w:rsid w:val="00D8591F"/>
  </w:style>
  <w:style w:type="character" w:customStyle="1" w:styleId="toctext">
    <w:name w:val="toctext"/>
    <w:basedOn w:val="a2"/>
    <w:rsid w:val="00D8591F"/>
  </w:style>
  <w:style w:type="character" w:customStyle="1" w:styleId="mw-headline">
    <w:name w:val="mw-headline"/>
    <w:basedOn w:val="a2"/>
    <w:rsid w:val="00D8591F"/>
  </w:style>
  <w:style w:type="character" w:customStyle="1" w:styleId="mw-editsection">
    <w:name w:val="mw-editsection"/>
    <w:basedOn w:val="a2"/>
    <w:rsid w:val="00D8591F"/>
  </w:style>
  <w:style w:type="character" w:customStyle="1" w:styleId="mw-editsection-bracket">
    <w:name w:val="mw-editsection-bracket"/>
    <w:basedOn w:val="a2"/>
    <w:rsid w:val="00D8591F"/>
  </w:style>
  <w:style w:type="character" w:customStyle="1" w:styleId="mw-editsection-divider">
    <w:name w:val="mw-editsection-divider"/>
    <w:basedOn w:val="a2"/>
    <w:rsid w:val="00D8591F"/>
  </w:style>
  <w:style w:type="character" w:customStyle="1" w:styleId="citation">
    <w:name w:val="citation"/>
    <w:basedOn w:val="a2"/>
    <w:rsid w:val="00D8591F"/>
  </w:style>
  <w:style w:type="character" w:customStyle="1" w:styleId="mw-cite-backlink">
    <w:name w:val="mw-cite-backlink"/>
    <w:basedOn w:val="a2"/>
    <w:rsid w:val="00D8591F"/>
  </w:style>
  <w:style w:type="character" w:customStyle="1" w:styleId="reference-text">
    <w:name w:val="reference-text"/>
    <w:basedOn w:val="a2"/>
    <w:rsid w:val="00D8591F"/>
  </w:style>
  <w:style w:type="paragraph" w:styleId="aff2">
    <w:name w:val="Document Map"/>
    <w:basedOn w:val="a"/>
    <w:link w:val="aff3"/>
    <w:uiPriority w:val="99"/>
    <w:semiHidden/>
    <w:unhideWhenUsed/>
    <w:rsid w:val="007E6869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2"/>
    <w:link w:val="aff2"/>
    <w:uiPriority w:val="99"/>
    <w:semiHidden/>
    <w:rsid w:val="007E6869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autoRedefine/>
    <w:uiPriority w:val="39"/>
    <w:unhideWhenUsed/>
    <w:rsid w:val="004C62E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2021E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22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38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90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5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2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49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2907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78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93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39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292F52ABB94261895D99DD9A98C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3EA80F-7360-465F-9106-17B8F04B335F}"/>
      </w:docPartPr>
      <w:docPartBody>
        <w:p w:rsidR="003C51A9" w:rsidRDefault="00E9377E" w:rsidP="00E9377E">
          <w:pPr>
            <w:pStyle w:val="38292F52ABB94261895D99DD9A98C5DA"/>
          </w:pPr>
          <w:r w:rsidRPr="00BB00DF">
            <w:rPr>
              <w:rStyle w:val="a3"/>
            </w:rPr>
            <w:t>[Тема]</w:t>
          </w:r>
        </w:p>
      </w:docPartBody>
    </w:docPart>
    <w:docPart>
      <w:docPartPr>
        <w:name w:val="08DEF425C2F94F04BD401A26D69EC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D98E5-1F9C-4D56-8759-1CF5E808791A}"/>
      </w:docPartPr>
      <w:docPartBody>
        <w:p w:rsidR="003C51A9" w:rsidRDefault="00E9377E" w:rsidP="00E9377E">
          <w:pPr>
            <w:pStyle w:val="08DEF425C2F94F04BD401A26D69ECA4E"/>
          </w:pPr>
          <w:r w:rsidRPr="00E139C0">
            <w:rPr>
              <w:rStyle w:val="a3"/>
            </w:rPr>
            <w:t>[Категория]</w:t>
          </w:r>
        </w:p>
      </w:docPartBody>
    </w:docPart>
    <w:docPart>
      <w:docPartPr>
        <w:name w:val="E230CA323D924190947DED8D34FC1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54793-7AF7-4E04-BDE1-221ED528C48B}"/>
      </w:docPartPr>
      <w:docPartBody>
        <w:p w:rsidR="003C51A9" w:rsidRDefault="003C51A9" w:rsidP="003C51A9">
          <w:pPr>
            <w:pStyle w:val="E230CA323D924190947DED8D34FC10FD"/>
          </w:pPr>
          <w:r w:rsidRPr="00C8308D">
            <w:rPr>
              <w:rStyle w:val="a3"/>
            </w:rPr>
            <w:t>[Организация]</w:t>
          </w:r>
        </w:p>
      </w:docPartBody>
    </w:docPart>
    <w:docPart>
      <w:docPartPr>
        <w:name w:val="513602796AC740BDB673CA2EE4E15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7BE2F-B4AC-45C5-881D-E6961A645F2C}"/>
      </w:docPartPr>
      <w:docPartBody>
        <w:p w:rsidR="003C51A9" w:rsidRDefault="003C51A9" w:rsidP="003C51A9">
          <w:pPr>
            <w:pStyle w:val="513602796AC740BDB673CA2EE4E15992"/>
          </w:pPr>
          <w:r w:rsidRPr="00C8308D">
            <w:rPr>
              <w:rStyle w:val="a3"/>
            </w:rPr>
            <w:t>[Состояние]</w:t>
          </w:r>
        </w:p>
      </w:docPartBody>
    </w:docPart>
    <w:docPart>
      <w:docPartPr>
        <w:name w:val="DA8C9FD6B248425EA129A3EC2489E6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FFB7A-7401-47DF-94FA-DB58E802D11A}"/>
      </w:docPartPr>
      <w:docPartBody>
        <w:p w:rsidR="004C3FF6" w:rsidRDefault="003B524B">
          <w:r w:rsidRPr="005F2BF7">
            <w:rPr>
              <w:rStyle w:val="a3"/>
            </w:rPr>
            <w:t>[Автор]</w:t>
          </w:r>
        </w:p>
      </w:docPartBody>
    </w:docPart>
    <w:docPart>
      <w:docPartPr>
        <w:name w:val="DB34BB422296493A9F4213FAF602C5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FC22B7-03FB-4F51-B40F-F4471DB665F1}"/>
      </w:docPartPr>
      <w:docPartBody>
        <w:p w:rsidR="000C3017" w:rsidRDefault="004C3FF6">
          <w:r w:rsidRPr="005F2BF7">
            <w:rPr>
              <w:rStyle w:val="a3"/>
            </w:rPr>
            <w:t>[Руководитель]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9377E"/>
    <w:rsid w:val="000C3017"/>
    <w:rsid w:val="001704EB"/>
    <w:rsid w:val="001D7ACA"/>
    <w:rsid w:val="00384C07"/>
    <w:rsid w:val="003B524B"/>
    <w:rsid w:val="003C51A9"/>
    <w:rsid w:val="00424203"/>
    <w:rsid w:val="004C3FF6"/>
    <w:rsid w:val="00616410"/>
    <w:rsid w:val="00730BD6"/>
    <w:rsid w:val="008C5364"/>
    <w:rsid w:val="00975754"/>
    <w:rsid w:val="00E9377E"/>
    <w:rsid w:val="00ED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3FF6"/>
    <w:rPr>
      <w:color w:val="808080"/>
    </w:rPr>
  </w:style>
  <w:style w:type="paragraph" w:customStyle="1" w:styleId="BA55DD16405043C2A3E25BD48215EC5B">
    <w:name w:val="BA55DD16405043C2A3E25BD48215EC5B"/>
    <w:rsid w:val="00E9377E"/>
  </w:style>
  <w:style w:type="paragraph" w:customStyle="1" w:styleId="E3422D0B610748709E15D126D156C963">
    <w:name w:val="E3422D0B610748709E15D126D156C963"/>
    <w:rsid w:val="00E9377E"/>
  </w:style>
  <w:style w:type="paragraph" w:customStyle="1" w:styleId="0BA28CCC34EA4F1199188F4CBEA8DA09">
    <w:name w:val="0BA28CCC34EA4F1199188F4CBEA8DA09"/>
    <w:rsid w:val="00E9377E"/>
  </w:style>
  <w:style w:type="paragraph" w:customStyle="1" w:styleId="38292F52ABB94261895D99DD9A98C5DA">
    <w:name w:val="38292F52ABB94261895D99DD9A98C5DA"/>
    <w:rsid w:val="00E9377E"/>
  </w:style>
  <w:style w:type="paragraph" w:customStyle="1" w:styleId="16E99D334B8D413F9996F41EC4D8EB07">
    <w:name w:val="16E99D334B8D413F9996F41EC4D8EB07"/>
    <w:rsid w:val="00E9377E"/>
  </w:style>
  <w:style w:type="paragraph" w:customStyle="1" w:styleId="08DEF425C2F94F04BD401A26D69ECA4E">
    <w:name w:val="08DEF425C2F94F04BD401A26D69ECA4E"/>
    <w:rsid w:val="00E9377E"/>
  </w:style>
  <w:style w:type="paragraph" w:customStyle="1" w:styleId="E230CA323D924190947DED8D34FC10FD">
    <w:name w:val="E230CA323D924190947DED8D34FC10FD"/>
    <w:rsid w:val="003C51A9"/>
  </w:style>
  <w:style w:type="paragraph" w:customStyle="1" w:styleId="01A4323A72004002B45C82959408AF00">
    <w:name w:val="01A4323A72004002B45C82959408AF00"/>
    <w:rsid w:val="003C51A9"/>
  </w:style>
  <w:style w:type="paragraph" w:customStyle="1" w:styleId="513602796AC740BDB673CA2EE4E15992">
    <w:name w:val="513602796AC740BDB673CA2EE4E15992"/>
    <w:rsid w:val="003C51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Код документа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C887FF-813F-4490-8E43-E08E32A1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И. О. Фамилия</Manager>
  <Company>Краевое государственное бюджетное профессиональное образовательное учреждение «Красноярский политехнический техникум»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ТЕМА</dc:subject>
  <dc:creator>И. О. Фамилия</dc:creator>
  <cp:keywords>Код документа</cp:keywords>
  <dc:description>индекс, наименование дисциплины</dc:description>
  <cp:lastModifiedBy>NSE</cp:lastModifiedBy>
  <cp:revision>5</cp:revision>
  <cp:lastPrinted>2019-06-18T10:47:00Z</cp:lastPrinted>
  <dcterms:created xsi:type="dcterms:W3CDTF">2020-04-21T00:39:00Z</dcterms:created>
  <dcterms:modified xsi:type="dcterms:W3CDTF">2020-04-21T02:11:00Z</dcterms:modified>
  <cp:category>код гр.</cp:category>
  <cp:contentStatus> КГБПОУ КПТ</cp:contentStatus>
</cp:coreProperties>
</file>